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E" w:rsidRDefault="00AB0522" w:rsidP="00AB0522">
      <w:pPr>
        <w:pStyle w:val="Nagwek1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</w:p>
    <w:p w:rsidR="00A164DE" w:rsidRDefault="00A164DE" w:rsidP="00733B9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540DB" w:rsidRPr="00B40DA8" w:rsidRDefault="00A540DB" w:rsidP="00733B9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7F7E9D">
        <w:rPr>
          <w:rFonts w:ascii="Times New Roman" w:hAnsi="Times New Roman"/>
          <w:b/>
          <w:bCs/>
          <w:sz w:val="20"/>
          <w:szCs w:val="20"/>
        </w:rPr>
        <w:t>Załącznik nr 1</w:t>
      </w:r>
      <w:r w:rsidR="00B40DA8">
        <w:rPr>
          <w:rFonts w:ascii="Times New Roman" w:hAnsi="Times New Roman"/>
          <w:b/>
          <w:bCs/>
          <w:sz w:val="20"/>
          <w:szCs w:val="20"/>
        </w:rPr>
        <w:t xml:space="preserve"> do SIWZ</w:t>
      </w: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Nazwa i adres Wykonawcy/ Wykonawców</w:t>
      </w: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</w:p>
    <w:p w:rsidR="00A540DB" w:rsidRDefault="00FE0C38" w:rsidP="00FE0C38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B17B1D">
        <w:rPr>
          <w:rFonts w:ascii="Times New Roman" w:hAnsi="Times New Roman"/>
          <w:b/>
          <w:szCs w:val="22"/>
        </w:rPr>
        <w:t>FORMULARZ OFERTOWY</w:t>
      </w:r>
    </w:p>
    <w:p w:rsidR="00B17B1D" w:rsidRPr="00B17B1D" w:rsidRDefault="00B17B1D" w:rsidP="00FE0C38">
      <w:pPr>
        <w:pStyle w:val="Tekstpodstawowy"/>
        <w:jc w:val="center"/>
        <w:rPr>
          <w:rFonts w:ascii="Times New Roman" w:hAnsi="Times New Roman"/>
          <w:b/>
          <w:szCs w:val="22"/>
        </w:rPr>
      </w:pPr>
    </w:p>
    <w:p w:rsidR="00A540DB" w:rsidRPr="007F7E9D" w:rsidRDefault="00A540DB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Nawiązując do ogłoszenia o zamówienie publiczne prowadzonego w trybie przetargu</w:t>
      </w:r>
    </w:p>
    <w:p w:rsidR="004E0710" w:rsidRPr="004E0710" w:rsidRDefault="004E0710" w:rsidP="004E0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A540DB" w:rsidRPr="004616AB">
        <w:rPr>
          <w:rFonts w:ascii="Times New Roman" w:hAnsi="Times New Roman"/>
          <w:sz w:val="20"/>
          <w:szCs w:val="20"/>
        </w:rPr>
        <w:t>ieograniczonego</w:t>
      </w:r>
      <w:r>
        <w:rPr>
          <w:rFonts w:ascii="Times New Roman" w:hAnsi="Times New Roman"/>
          <w:sz w:val="20"/>
          <w:szCs w:val="20"/>
        </w:rPr>
        <w:t xml:space="preserve"> na podstawie</w:t>
      </w:r>
    </w:p>
    <w:p w:rsidR="004E0710" w:rsidRPr="004E0710" w:rsidRDefault="004E0710" w:rsidP="004E0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E0710">
        <w:rPr>
          <w:rFonts w:ascii="Times New Roman" w:hAnsi="Times New Roman"/>
          <w:sz w:val="20"/>
          <w:szCs w:val="20"/>
        </w:rPr>
        <w:t>art. 39 ustawy Prawo zamówień publicznych</w:t>
      </w:r>
    </w:p>
    <w:p w:rsidR="004616AB" w:rsidRDefault="004E0710" w:rsidP="004E0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E0710">
        <w:rPr>
          <w:rFonts w:ascii="Times New Roman" w:hAnsi="Times New Roman"/>
          <w:sz w:val="20"/>
          <w:szCs w:val="20"/>
        </w:rPr>
        <w:t>(Dz.U. z 2018 r. poz.1986 t.j.)</w:t>
      </w:r>
      <w:r w:rsidR="00A540DB" w:rsidRPr="007F7E9D">
        <w:rPr>
          <w:rFonts w:ascii="Times New Roman" w:hAnsi="Times New Roman"/>
          <w:sz w:val="20"/>
          <w:szCs w:val="20"/>
        </w:rPr>
        <w:t xml:space="preserve"> </w:t>
      </w:r>
    </w:p>
    <w:p w:rsidR="006A7820" w:rsidRDefault="006A7820" w:rsidP="004616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302E82" w:rsidRPr="00417857" w:rsidRDefault="00302E82" w:rsidP="00302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17857">
        <w:rPr>
          <w:rFonts w:ascii="Times New Roman" w:hAnsi="Times New Roman"/>
          <w:b/>
          <w:bCs/>
        </w:rPr>
        <w:t>,,Bankową obsługę budżetu Gminy</w:t>
      </w:r>
      <w:r w:rsidR="004D6782">
        <w:rPr>
          <w:rFonts w:ascii="Times New Roman" w:hAnsi="Times New Roman"/>
          <w:b/>
          <w:bCs/>
        </w:rPr>
        <w:t xml:space="preserve"> 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4D6782">
        <w:rPr>
          <w:rFonts w:ascii="Times New Roman" w:hAnsi="Times New Roman"/>
          <w:b/>
          <w:bCs/>
        </w:rPr>
        <w:t>”</w:t>
      </w:r>
    </w:p>
    <w:p w:rsidR="0006092E" w:rsidRDefault="0006092E" w:rsidP="000609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057451" w:rsidRDefault="00057451" w:rsidP="0005745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057451" w:rsidRDefault="00057451" w:rsidP="0005745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DB51A3" w:rsidRDefault="00DB51A3" w:rsidP="00DB51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DB51A3" w:rsidRDefault="00DB51A3" w:rsidP="004616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40DB" w:rsidRPr="007F7E9D" w:rsidRDefault="00733B9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</w:t>
      </w:r>
      <w:r w:rsidR="00A540DB" w:rsidRPr="007F7E9D">
        <w:rPr>
          <w:rFonts w:ascii="Times New Roman" w:hAnsi="Times New Roman"/>
          <w:sz w:val="20"/>
          <w:szCs w:val="20"/>
        </w:rPr>
        <w:t>My niżej podpisani</w:t>
      </w:r>
    </w:p>
    <w:p w:rsidR="00A540DB" w:rsidRPr="007F7E9D" w:rsidRDefault="00A540D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DB" w:rsidRPr="007F7E9D" w:rsidRDefault="00A540D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działając w imieniu i na rzecz</w:t>
      </w:r>
    </w:p>
    <w:p w:rsidR="00A540DB" w:rsidRPr="007F7E9D" w:rsidRDefault="00A540D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DB" w:rsidRPr="007F7E9D" w:rsidRDefault="00A540D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(nazwa (firma), dokładny adres Wykonawcy/ Wykonawców)</w:t>
      </w:r>
    </w:p>
    <w:p w:rsidR="00A540DB" w:rsidRDefault="00A540D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(w przypadku składania oferty przez podmioty występujące wspólnie podać nazwy  (firmy) i dokładne adresy wszystkich podmiotów składających wspólną ofertę)</w:t>
      </w:r>
    </w:p>
    <w:p w:rsidR="00C3520D" w:rsidRPr="007F7E9D" w:rsidRDefault="00C3520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665B08" w:rsidRPr="00682DD7" w:rsidTr="0029204A">
        <w:tc>
          <w:tcPr>
            <w:tcW w:w="4644" w:type="dxa"/>
            <w:shd w:val="clear" w:color="auto" w:fill="auto"/>
          </w:tcPr>
          <w:p w:rsidR="00665B08" w:rsidRPr="00682DD7" w:rsidRDefault="00665B08" w:rsidP="009C70F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65B08" w:rsidRPr="00682DD7" w:rsidRDefault="00665B08" w:rsidP="002920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71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B71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65B08" w:rsidRDefault="00665B08" w:rsidP="00A6727A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41CC9" w:rsidRDefault="00A540DB" w:rsidP="00012048">
      <w:pPr>
        <w:ind w:firstLine="708"/>
        <w:jc w:val="both"/>
        <w:rPr>
          <w:rFonts w:ascii="Times New Roman" w:hAnsi="Times New Roman"/>
          <w:b/>
          <w:bCs/>
        </w:rPr>
      </w:pPr>
      <w:r w:rsidRPr="007F7E9D">
        <w:rPr>
          <w:rFonts w:ascii="Times New Roman" w:hAnsi="Times New Roman"/>
          <w:sz w:val="20"/>
          <w:szCs w:val="20"/>
        </w:rPr>
        <w:t>Składamy ofertę na wykonanie zamówienia zgodnie z opisem przedmiotu zamówienia zawartym w specyfikacji istotnych warunków zamówienia</w:t>
      </w:r>
      <w:r w:rsidR="00012048">
        <w:rPr>
          <w:rFonts w:ascii="Times New Roman" w:hAnsi="Times New Roman"/>
          <w:sz w:val="20"/>
          <w:szCs w:val="20"/>
        </w:rPr>
        <w:t xml:space="preserve">, mając świadomość, iż z uwagi na specyfikę przedmiotu zamówienia </w:t>
      </w:r>
      <w:r w:rsidR="005963A3">
        <w:rPr>
          <w:rFonts w:ascii="Times New Roman" w:hAnsi="Times New Roman"/>
          <w:sz w:val="20"/>
          <w:szCs w:val="20"/>
        </w:rPr>
        <w:t xml:space="preserve">wszelkie wielkości obrazujące skalę zamówienia </w:t>
      </w:r>
      <w:r w:rsidR="00012048">
        <w:rPr>
          <w:rFonts w:ascii="Times New Roman" w:hAnsi="Times New Roman"/>
          <w:sz w:val="20"/>
          <w:szCs w:val="20"/>
        </w:rPr>
        <w:t>mają charakter szacunkowy.</w:t>
      </w: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3520D" w:rsidRDefault="00C3520D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3520D" w:rsidRDefault="00C3520D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6A7820" w:rsidRDefault="006A7820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3520D" w:rsidRDefault="00C3520D" w:rsidP="00C41CC9">
      <w:pPr>
        <w:ind w:firstLine="708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02"/>
        <w:gridCol w:w="1745"/>
        <w:gridCol w:w="1470"/>
        <w:gridCol w:w="1217"/>
        <w:gridCol w:w="2085"/>
      </w:tblGrid>
      <w:tr w:rsidR="00C41CC9" w:rsidTr="00F05E3A">
        <w:tc>
          <w:tcPr>
            <w:tcW w:w="642" w:type="dxa"/>
          </w:tcPr>
          <w:p w:rsidR="00C41CC9" w:rsidRPr="008B16CE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</w:t>
            </w:r>
            <w:r w:rsidRPr="008B16CE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1905" w:type="dxa"/>
          </w:tcPr>
          <w:p w:rsidR="001434F0" w:rsidRDefault="001434F0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Określenie elementu obsługi podlegającego wycenie</w:t>
            </w:r>
          </w:p>
        </w:tc>
        <w:tc>
          <w:tcPr>
            <w:tcW w:w="1745" w:type="dxa"/>
          </w:tcPr>
          <w:p w:rsidR="001434F0" w:rsidRDefault="001434F0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Wielkość prognozowana w okresie umownym</w:t>
            </w:r>
          </w:p>
        </w:tc>
        <w:tc>
          <w:tcPr>
            <w:tcW w:w="1467" w:type="dxa"/>
          </w:tcPr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Pr="008B16CE" w:rsidRDefault="00C41CC9" w:rsidP="00BA72F9">
            <w:pPr>
              <w:jc w:val="center"/>
              <w:rPr>
                <w:rFonts w:ascii="Times New Roman" w:hAnsi="Times New Roman"/>
                <w:b/>
              </w:rPr>
            </w:pPr>
            <w:r w:rsidRPr="008B16CE">
              <w:rPr>
                <w:rFonts w:ascii="Times New Roman" w:hAnsi="Times New Roman"/>
                <w:b/>
              </w:rPr>
              <w:t>Cena za jednostkę miary</w:t>
            </w:r>
            <w:r>
              <w:rPr>
                <w:rFonts w:ascii="Times New Roman" w:hAnsi="Times New Roman"/>
                <w:b/>
              </w:rPr>
              <w:t xml:space="preserve"> usługi bankowej </w:t>
            </w:r>
          </w:p>
        </w:tc>
        <w:tc>
          <w:tcPr>
            <w:tcW w:w="2088" w:type="dxa"/>
          </w:tcPr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rPr>
                <w:rFonts w:ascii="Times New Roman" w:hAnsi="Times New Roman"/>
              </w:rPr>
            </w:pPr>
          </w:p>
          <w:p w:rsidR="00C41CC9" w:rsidRDefault="00C41CC9" w:rsidP="001434F0">
            <w:pPr>
              <w:jc w:val="center"/>
              <w:rPr>
                <w:rFonts w:ascii="Times New Roman" w:hAnsi="Times New Roman"/>
                <w:b/>
              </w:rPr>
            </w:pPr>
            <w:r w:rsidRPr="008B16CE">
              <w:rPr>
                <w:rFonts w:ascii="Times New Roman" w:hAnsi="Times New Roman"/>
                <w:b/>
              </w:rPr>
              <w:t>Prognozowana wartość elementu usługi</w:t>
            </w:r>
          </w:p>
          <w:p w:rsidR="00C41CC9" w:rsidRPr="008B16CE" w:rsidRDefault="001434F0" w:rsidP="001434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</w:t>
            </w:r>
            <w:r w:rsidR="00AE7884">
              <w:rPr>
                <w:rFonts w:ascii="Times New Roman" w:hAnsi="Times New Roman"/>
                <w:b/>
              </w:rPr>
              <w:t>okresie umownym tj. 4 lata</w:t>
            </w:r>
          </w:p>
        </w:tc>
      </w:tr>
      <w:tr w:rsidR="00C41CC9" w:rsidTr="00F05E3A">
        <w:tc>
          <w:tcPr>
            <w:tcW w:w="642" w:type="dxa"/>
          </w:tcPr>
          <w:p w:rsidR="00C41CC9" w:rsidRPr="00F62D78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  <w:r w:rsidRPr="00F62D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05" w:type="dxa"/>
          </w:tcPr>
          <w:p w:rsidR="00C41CC9" w:rsidRPr="008B16CE" w:rsidRDefault="00C41CC9" w:rsidP="00BA72F9">
            <w:pPr>
              <w:rPr>
                <w:rFonts w:ascii="Times New Roman" w:hAnsi="Times New Roman"/>
                <w:bCs/>
              </w:rPr>
            </w:pPr>
            <w:r w:rsidRPr="008B16CE">
              <w:rPr>
                <w:rFonts w:ascii="Times New Roman" w:hAnsi="Times New Roman"/>
                <w:bCs/>
              </w:rPr>
              <w:t xml:space="preserve">Opłata za przelew zewnętrzny (dyspozycja elektroniczna) </w:t>
            </w:r>
          </w:p>
        </w:tc>
        <w:tc>
          <w:tcPr>
            <w:tcW w:w="1745" w:type="dxa"/>
          </w:tcPr>
          <w:p w:rsidR="00C41CC9" w:rsidRPr="008B16CE" w:rsidRDefault="00DB29B8" w:rsidP="00BA72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60.500</w:t>
            </w:r>
          </w:p>
        </w:tc>
        <w:tc>
          <w:tcPr>
            <w:tcW w:w="1467" w:type="dxa"/>
          </w:tcPr>
          <w:p w:rsidR="00C41CC9" w:rsidRPr="008B16CE" w:rsidRDefault="00C41CC9" w:rsidP="00BA72F9">
            <w:pPr>
              <w:jc w:val="center"/>
              <w:rPr>
                <w:rFonts w:ascii="Times New Roman" w:hAnsi="Times New Roman"/>
                <w:bCs/>
              </w:rPr>
            </w:pPr>
            <w:r w:rsidRPr="008B16CE">
              <w:rPr>
                <w:rFonts w:ascii="Times New Roman" w:hAnsi="Times New Roman"/>
                <w:bCs/>
              </w:rPr>
              <w:t>sztuka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41CC9" w:rsidTr="00F05E3A">
        <w:tc>
          <w:tcPr>
            <w:tcW w:w="642" w:type="dxa"/>
          </w:tcPr>
          <w:p w:rsidR="00C41CC9" w:rsidRPr="00F62D78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  <w:r w:rsidRPr="00F62D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5" w:type="dxa"/>
          </w:tcPr>
          <w:p w:rsidR="00C41CC9" w:rsidRPr="00E20313" w:rsidRDefault="00C41CC9" w:rsidP="00F05E3A">
            <w:pPr>
              <w:rPr>
                <w:rFonts w:ascii="Times New Roman" w:hAnsi="Times New Roman"/>
                <w:bCs/>
              </w:rPr>
            </w:pPr>
            <w:r w:rsidRPr="00E20313">
              <w:rPr>
                <w:rFonts w:ascii="Times New Roman" w:hAnsi="Times New Roman"/>
                <w:bCs/>
              </w:rPr>
              <w:t>Opłata</w:t>
            </w:r>
            <w:r w:rsidR="00F05E3A">
              <w:rPr>
                <w:rFonts w:ascii="Times New Roman" w:hAnsi="Times New Roman"/>
                <w:bCs/>
              </w:rPr>
              <w:t xml:space="preserve"> </w:t>
            </w:r>
            <w:r w:rsidRPr="00E20313">
              <w:rPr>
                <w:rFonts w:ascii="Times New Roman" w:hAnsi="Times New Roman"/>
                <w:bCs/>
              </w:rPr>
              <w:t xml:space="preserve">za </w:t>
            </w:r>
            <w:r>
              <w:rPr>
                <w:rFonts w:ascii="Times New Roman" w:hAnsi="Times New Roman"/>
                <w:bCs/>
              </w:rPr>
              <w:t>przelew zewnętrzny (dyspozycja pisemna)</w:t>
            </w:r>
          </w:p>
        </w:tc>
        <w:tc>
          <w:tcPr>
            <w:tcW w:w="174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41CC9" w:rsidRPr="00E20313" w:rsidRDefault="00000B61" w:rsidP="00BA72F9">
            <w:pPr>
              <w:jc w:val="center"/>
              <w:rPr>
                <w:rFonts w:ascii="Times New Roman" w:hAnsi="Times New Roman"/>
                <w:bCs/>
              </w:rPr>
            </w:pPr>
            <w:r w:rsidRPr="00000B6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67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41CC9" w:rsidRPr="00E20313" w:rsidRDefault="00C41CC9" w:rsidP="00BA72F9">
            <w:pPr>
              <w:jc w:val="center"/>
              <w:rPr>
                <w:rFonts w:ascii="Times New Roman" w:hAnsi="Times New Roman"/>
              </w:rPr>
            </w:pPr>
            <w:r w:rsidRPr="008B16CE">
              <w:rPr>
                <w:rFonts w:ascii="Times New Roman" w:hAnsi="Times New Roman"/>
                <w:bCs/>
              </w:rPr>
              <w:t>sztuka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41CC9" w:rsidTr="00F05E3A">
        <w:tc>
          <w:tcPr>
            <w:tcW w:w="642" w:type="dxa"/>
          </w:tcPr>
          <w:p w:rsidR="00C41CC9" w:rsidRDefault="00F05E3A" w:rsidP="00BA72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0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Obsługa płatności masowych </w:t>
            </w:r>
          </w:p>
          <w:p w:rsidR="00C41CC9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</w:p>
          <w:p w:rsidR="00C41CC9" w:rsidRPr="004418BE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45" w:type="dxa"/>
          </w:tcPr>
          <w:p w:rsidR="00C41CC9" w:rsidRPr="009622FE" w:rsidRDefault="00DB29B8" w:rsidP="009622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78.400</w:t>
            </w:r>
          </w:p>
        </w:tc>
        <w:tc>
          <w:tcPr>
            <w:tcW w:w="1467" w:type="dxa"/>
          </w:tcPr>
          <w:p w:rsidR="00C41CC9" w:rsidRPr="00A972EC" w:rsidRDefault="00C41CC9" w:rsidP="00003F8B">
            <w:pPr>
              <w:jc w:val="center"/>
              <w:rPr>
                <w:rFonts w:ascii="Times New Roman" w:hAnsi="Times New Roman"/>
                <w:bCs/>
              </w:rPr>
            </w:pPr>
            <w:r w:rsidRPr="00A972EC">
              <w:rPr>
                <w:rFonts w:ascii="Times New Roman" w:hAnsi="Times New Roman"/>
                <w:bCs/>
              </w:rPr>
              <w:t xml:space="preserve">Opłata za </w:t>
            </w:r>
            <w:r>
              <w:rPr>
                <w:rFonts w:ascii="Times New Roman" w:hAnsi="Times New Roman"/>
                <w:bCs/>
              </w:rPr>
              <w:t>każdy z dokumentów otrzymany na rachunek wirtualny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</w:tcPr>
          <w:p w:rsidR="00C41CC9" w:rsidRPr="0048308F" w:rsidRDefault="00C41CC9" w:rsidP="00BA72F9">
            <w:pPr>
              <w:rPr>
                <w:rFonts w:ascii="Times New Roman" w:hAnsi="Times New Roman"/>
              </w:rPr>
            </w:pPr>
          </w:p>
        </w:tc>
      </w:tr>
    </w:tbl>
    <w:p w:rsidR="00C41CC9" w:rsidRDefault="00C41CC9" w:rsidP="00342467">
      <w:pPr>
        <w:jc w:val="both"/>
        <w:rPr>
          <w:rFonts w:ascii="Times New Roman" w:hAnsi="Times New Roman"/>
          <w:b/>
          <w:bCs/>
        </w:rPr>
      </w:pP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RAZEM PROGNOZOWANA  CENA ZA OBSŁUGĘ BIEŻĄCĄ W OKRESIE UMOWNYM …………………………………………ZŁOTYCH </w:t>
      </w: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3012DF" w:rsidRDefault="00342467" w:rsidP="00342467">
      <w:pPr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Oferując ponadto następujące warunki świadczenia usług objętych opisem przedmiotu zamówienia:</w:t>
      </w:r>
    </w:p>
    <w:p w:rsidR="005312ED" w:rsidRPr="009747B0" w:rsidRDefault="005312ED" w:rsidP="00342467">
      <w:pPr>
        <w:rPr>
          <w:rFonts w:ascii="Times New Roman" w:hAnsi="Times New Roman"/>
          <w:b/>
        </w:rPr>
      </w:pPr>
    </w:p>
    <w:p w:rsidR="00342467" w:rsidRDefault="00342467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Czynniki cenotwórcze, dotyczące udzielenia kredytu k</w:t>
      </w:r>
      <w:r w:rsidR="009747B0" w:rsidRPr="009747B0">
        <w:rPr>
          <w:rFonts w:ascii="Times New Roman" w:hAnsi="Times New Roman"/>
          <w:b/>
        </w:rPr>
        <w:t>rótkoterminowego w rachunku</w:t>
      </w:r>
      <w:r w:rsidR="009747B0">
        <w:rPr>
          <w:rFonts w:ascii="Times New Roman" w:hAnsi="Times New Roman"/>
        </w:rPr>
        <w:t xml:space="preserve"> </w:t>
      </w:r>
      <w:r w:rsidR="009747B0" w:rsidRPr="009747B0">
        <w:rPr>
          <w:rFonts w:ascii="Times New Roman" w:hAnsi="Times New Roman"/>
          <w:b/>
        </w:rPr>
        <w:t>bież</w:t>
      </w:r>
      <w:r w:rsidRPr="009747B0">
        <w:rPr>
          <w:rFonts w:ascii="Times New Roman" w:hAnsi="Times New Roman"/>
          <w:b/>
        </w:rPr>
        <w:t>ącym</w:t>
      </w:r>
    </w:p>
    <w:p w:rsidR="005312ED" w:rsidRPr="009747B0" w:rsidRDefault="005312ED" w:rsidP="009747B0">
      <w:pPr>
        <w:jc w:val="both"/>
        <w:rPr>
          <w:rFonts w:ascii="Times New Roman" w:hAnsi="Times New Roman"/>
          <w:b/>
        </w:rPr>
      </w:pPr>
    </w:p>
    <w:p w:rsidR="009747B0" w:rsidRPr="009747B0" w:rsidRDefault="009747B0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Stała marża banku -…………………………………p.p. ( %)</w:t>
      </w:r>
    </w:p>
    <w:p w:rsidR="009747B0" w:rsidRDefault="009747B0" w:rsidP="009747B0">
      <w:pPr>
        <w:jc w:val="both"/>
        <w:rPr>
          <w:rFonts w:ascii="Times New Roman" w:hAnsi="Times New Roman"/>
        </w:rPr>
      </w:pPr>
    </w:p>
    <w:p w:rsidR="009747B0" w:rsidRPr="009747B0" w:rsidRDefault="009747B0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 xml:space="preserve">Oprocentowanie środków na rachunkach </w:t>
      </w:r>
    </w:p>
    <w:p w:rsidR="009747B0" w:rsidRPr="009747B0" w:rsidRDefault="009747B0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WIBID 1 M ( +) ( -) …………………………….p.p. ( %)</w:t>
      </w:r>
    </w:p>
    <w:p w:rsidR="00342467" w:rsidRDefault="009747B0" w:rsidP="009747B0">
      <w:pPr>
        <w:tabs>
          <w:tab w:val="left" w:pos="2595"/>
        </w:tabs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ab/>
        <w:t xml:space="preserve">/ stała marża/ </w:t>
      </w:r>
    </w:p>
    <w:p w:rsidR="00120D76" w:rsidRDefault="00120D76" w:rsidP="009747B0">
      <w:pPr>
        <w:tabs>
          <w:tab w:val="left" w:pos="2595"/>
        </w:tabs>
        <w:rPr>
          <w:rFonts w:ascii="Times New Roman" w:hAnsi="Times New Roman"/>
          <w:b/>
        </w:rPr>
      </w:pPr>
    </w:p>
    <w:p w:rsidR="00120D76" w:rsidRPr="009747B0" w:rsidRDefault="00120D76" w:rsidP="00120D76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 xml:space="preserve">Oprocentowanie </w:t>
      </w:r>
      <w:r>
        <w:rPr>
          <w:rFonts w:ascii="Times New Roman" w:hAnsi="Times New Roman"/>
          <w:b/>
        </w:rPr>
        <w:t>lokat 3-dniowych</w:t>
      </w:r>
      <w:r w:rsidRPr="009747B0">
        <w:rPr>
          <w:rFonts w:ascii="Times New Roman" w:hAnsi="Times New Roman"/>
          <w:b/>
        </w:rPr>
        <w:t xml:space="preserve"> </w:t>
      </w:r>
    </w:p>
    <w:p w:rsidR="00120D76" w:rsidRPr="009747B0" w:rsidRDefault="00120D76" w:rsidP="00120D76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WIBID 1 M ( +) ( -) …………………………….p.p. ( %)</w:t>
      </w:r>
    </w:p>
    <w:p w:rsidR="00120D76" w:rsidRPr="009747B0" w:rsidRDefault="00120D76" w:rsidP="00120D76">
      <w:pPr>
        <w:tabs>
          <w:tab w:val="left" w:pos="2595"/>
        </w:tabs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ab/>
        <w:t xml:space="preserve">/ stała marża/ </w:t>
      </w:r>
    </w:p>
    <w:p w:rsidR="009747B0" w:rsidRDefault="009747B0" w:rsidP="009747B0">
      <w:pPr>
        <w:tabs>
          <w:tab w:val="left" w:pos="2595"/>
        </w:tabs>
        <w:rPr>
          <w:rFonts w:ascii="Times New Roman" w:hAnsi="Times New Roman"/>
        </w:rPr>
      </w:pPr>
    </w:p>
    <w:p w:rsidR="005312ED" w:rsidRPr="00342467" w:rsidRDefault="005312ED" w:rsidP="009747B0">
      <w:pPr>
        <w:tabs>
          <w:tab w:val="left" w:pos="2595"/>
        </w:tabs>
        <w:rPr>
          <w:rFonts w:ascii="Times New Roman" w:hAnsi="Times New Roman"/>
        </w:rPr>
      </w:pPr>
    </w:p>
    <w:p w:rsidR="00A540DB" w:rsidRPr="007F7E9D" w:rsidRDefault="00A540DB">
      <w:pPr>
        <w:pStyle w:val="Tekstpodstawowywcity3"/>
        <w:ind w:left="0"/>
        <w:rPr>
          <w:sz w:val="20"/>
          <w:szCs w:val="20"/>
        </w:rPr>
      </w:pPr>
      <w:r w:rsidRPr="00636D60">
        <w:rPr>
          <w:sz w:val="20"/>
          <w:szCs w:val="20"/>
        </w:rPr>
        <w:t>2.Oświadczamy, że uważamy</w:t>
      </w:r>
      <w:r w:rsidRPr="007F7E9D">
        <w:rPr>
          <w:sz w:val="20"/>
          <w:szCs w:val="20"/>
        </w:rPr>
        <w:t xml:space="preserve"> się za związanych niniejszą ofertą na czas wskazany w specyfikacji istotnych warunków zamówienia, czyli przez okres 30 dni od upływu terminu składania ofert. </w:t>
      </w:r>
    </w:p>
    <w:p w:rsidR="00A540DB" w:rsidRPr="007F7E9D" w:rsidRDefault="009B13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="00A540DB" w:rsidRPr="007F7E9D">
        <w:rPr>
          <w:rFonts w:ascii="Times New Roman" w:hAnsi="Times New Roman"/>
          <w:sz w:val="20"/>
          <w:szCs w:val="20"/>
        </w:rPr>
        <w:t>.Oświadczamy, że sposób reprezentacji spółki / konsorcjum dla potrzeb niniejszego zamówienia jest następujący:..................................................................................................</w:t>
      </w:r>
    </w:p>
    <w:p w:rsidR="007E14D3" w:rsidRPr="007F7E9D" w:rsidRDefault="00A540DB" w:rsidP="005312ED">
      <w:pPr>
        <w:spacing w:line="360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B13F8" w:rsidRPr="003B74AA" w:rsidRDefault="00A540DB" w:rsidP="003B74AA">
      <w:pPr>
        <w:spacing w:line="360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(wypełniają jedynie przedsiębiorcy prowadzący działalność w formie spółki cywilnej lub składający wspólną ofertę)</w:t>
      </w:r>
    </w:p>
    <w:p w:rsidR="00A540DB" w:rsidRPr="00310C35" w:rsidRDefault="00B17B1D" w:rsidP="00FC13F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10C35">
        <w:rPr>
          <w:rFonts w:ascii="Times New Roman" w:hAnsi="Times New Roman"/>
          <w:sz w:val="20"/>
          <w:szCs w:val="20"/>
        </w:rPr>
        <w:t xml:space="preserve">Oświadczamy, że </w:t>
      </w:r>
      <w:r w:rsidR="00A540DB" w:rsidRPr="00310C35">
        <w:rPr>
          <w:rFonts w:ascii="Times New Roman" w:hAnsi="Times New Roman"/>
          <w:sz w:val="20"/>
          <w:szCs w:val="20"/>
        </w:rPr>
        <w:t>informacje zawarte na stronach............. stanowią tajemnicę przedsiębiorstwa w rozumieniu przepisów o zwalczaniu nieuczciwej konkurencji.</w:t>
      </w:r>
    </w:p>
    <w:p w:rsidR="00A540DB" w:rsidRPr="007F7E9D" w:rsidRDefault="00A540DB" w:rsidP="00FC13FF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Oświadczamy, że zapoznaliśmy się ze specyfikacją istotnych warunków zamówienia, nie wnosimy do niej zastrzeżeń, uznajemy się za związanych określonymi w niej postanowieniami .</w:t>
      </w:r>
    </w:p>
    <w:p w:rsidR="00A540DB" w:rsidRPr="007F7E9D" w:rsidRDefault="00A540DB" w:rsidP="00FC13FF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Oświadczamy, że zawarty w specyfikacji istotnych warunków zamówienia projekt umowy został przez nas zaakceptowany i zobowiązujemy się, w przypadku przyznania nam zamówienia, do zawarcia umowy na opisanych w nim  warunkach, w miejscu i terminie wyznaczonym przez </w:t>
      </w:r>
      <w:r w:rsidR="004D6782">
        <w:rPr>
          <w:rFonts w:ascii="Times New Roman" w:hAnsi="Times New Roman"/>
          <w:sz w:val="20"/>
          <w:szCs w:val="20"/>
        </w:rPr>
        <w:t>Z</w:t>
      </w:r>
      <w:r w:rsidRPr="007F7E9D">
        <w:rPr>
          <w:rFonts w:ascii="Times New Roman" w:hAnsi="Times New Roman"/>
          <w:sz w:val="20"/>
          <w:szCs w:val="20"/>
        </w:rPr>
        <w:t>amawiającego.</w:t>
      </w:r>
    </w:p>
    <w:p w:rsidR="00A540DB" w:rsidRPr="007F7E9D" w:rsidRDefault="00A540DB" w:rsidP="00FC13FF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Wszelką korespondencję w sprawie niniejszego postępowania należy kierować na poniższy adres: .......................................................................................................................</w:t>
      </w:r>
    </w:p>
    <w:p w:rsidR="0054313E" w:rsidRDefault="00A540DB" w:rsidP="00FC13FF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7F7E9D">
        <w:rPr>
          <w:rFonts w:ascii="Times New Roman" w:hAnsi="Times New Roman"/>
          <w:sz w:val="20"/>
          <w:szCs w:val="20"/>
        </w:rPr>
        <w:t xml:space="preserve">W związku z dopuszczeniem do porozumiewania się przez Zamawiającego faxu lub poczty elektronicznej, oświadczam, że wskazuję do niniejszych czynności następujący numer fax.................................................. </w:t>
      </w:r>
      <w:r w:rsidRPr="007F7E9D">
        <w:rPr>
          <w:rFonts w:ascii="Times New Roman" w:hAnsi="Times New Roman"/>
          <w:sz w:val="20"/>
          <w:szCs w:val="20"/>
          <w:lang w:val="de-DE"/>
        </w:rPr>
        <w:t>lub adres e-mail............................................................................</w:t>
      </w:r>
    </w:p>
    <w:p w:rsidR="003672B3" w:rsidRDefault="0079214F" w:rsidP="00FC13FF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Wskazuję, że nastę</w:t>
      </w:r>
      <w:r w:rsidR="003672B3">
        <w:rPr>
          <w:rFonts w:ascii="Times New Roman" w:hAnsi="Times New Roman"/>
          <w:sz w:val="20"/>
          <w:szCs w:val="20"/>
          <w:lang w:val="de-DE"/>
        </w:rPr>
        <w:t>pujące o</w:t>
      </w:r>
      <w:r>
        <w:rPr>
          <w:rFonts w:ascii="Times New Roman" w:hAnsi="Times New Roman"/>
          <w:sz w:val="20"/>
          <w:szCs w:val="20"/>
          <w:lang w:val="de-DE"/>
        </w:rPr>
        <w:t xml:space="preserve">świadczenia i dokumenty żądane przez Zamawiającego </w:t>
      </w:r>
      <w:r w:rsidR="009129C2">
        <w:rPr>
          <w:rFonts w:ascii="Times New Roman" w:hAnsi="Times New Roman"/>
          <w:sz w:val="20"/>
          <w:szCs w:val="20"/>
          <w:lang w:val="de-DE"/>
        </w:rPr>
        <w:t>są dostępne w formie elektronicznej pod następującymi adresami:</w:t>
      </w:r>
    </w:p>
    <w:p w:rsidR="009129C2" w:rsidRDefault="009129C2" w:rsidP="009129C2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</w:t>
      </w:r>
    </w:p>
    <w:p w:rsidR="009129C2" w:rsidRDefault="009129C2" w:rsidP="009129C2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</w:t>
      </w:r>
    </w:p>
    <w:p w:rsidR="009129C2" w:rsidRPr="00355DF1" w:rsidRDefault="00355DF1" w:rsidP="00FC13F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355DF1">
        <w:rPr>
          <w:rFonts w:ascii="Times New Roman" w:hAnsi="Times New Roman"/>
          <w:sz w:val="20"/>
          <w:szCs w:val="20"/>
          <w:lang w:val="de-DE"/>
        </w:rPr>
        <w:t>Wskazuję, że następujące oświadczenia i dokumenty żądane przez Zamawiającego</w:t>
      </w:r>
      <w:r>
        <w:rPr>
          <w:rFonts w:ascii="Times New Roman" w:hAnsi="Times New Roman"/>
          <w:sz w:val="20"/>
          <w:szCs w:val="20"/>
          <w:lang w:val="de-DE"/>
        </w:rPr>
        <w:t xml:space="preserve"> nie straciły na aktualności i </w:t>
      </w:r>
      <w:r w:rsidRPr="00355DF1">
        <w:rPr>
          <w:rFonts w:ascii="Times New Roman" w:hAnsi="Times New Roman"/>
          <w:sz w:val="20"/>
          <w:szCs w:val="20"/>
          <w:lang w:val="de-DE"/>
        </w:rPr>
        <w:t xml:space="preserve"> znajdują się w posiadaniu Zamawiającego :</w:t>
      </w:r>
    </w:p>
    <w:p w:rsidR="00047645" w:rsidRDefault="00355DF1" w:rsidP="00355DF1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355DF1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</w:t>
      </w:r>
      <w:r w:rsidR="00047645">
        <w:rPr>
          <w:rFonts w:ascii="Times New Roman" w:hAnsi="Times New Roman"/>
          <w:sz w:val="20"/>
          <w:szCs w:val="20"/>
          <w:lang w:val="de-DE"/>
        </w:rPr>
        <w:t>….</w:t>
      </w:r>
    </w:p>
    <w:p w:rsidR="00047645" w:rsidRDefault="00047645" w:rsidP="00FC13F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Przedmiot zamówienia wykonam przy pomocy podwykonawców  (wskazać również  informacje o podwykonawcach, jeżeli na etapie składania ofert są znane) w następujących zakresach:</w:t>
      </w:r>
    </w:p>
    <w:p w:rsidR="00047645" w:rsidRDefault="00047645" w:rsidP="00047645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047645" w:rsidRDefault="00047645" w:rsidP="00047645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047645" w:rsidRDefault="00047645" w:rsidP="00047645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047645" w:rsidRDefault="00047645" w:rsidP="00047645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047645" w:rsidRDefault="00047645" w:rsidP="00047645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4665F5" w:rsidRPr="004665F5" w:rsidRDefault="00D174C6" w:rsidP="007F70F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12</w:t>
      </w:r>
      <w:r w:rsidR="00873914">
        <w:rPr>
          <w:rFonts w:ascii="Times New Roman" w:hAnsi="Times New Roman"/>
          <w:sz w:val="20"/>
          <w:szCs w:val="20"/>
          <w:lang w:val="de-DE"/>
        </w:rPr>
        <w:t>.</w:t>
      </w:r>
      <w:r w:rsidR="004665F5" w:rsidRPr="004665F5">
        <w:rPr>
          <w:rFonts w:ascii="Times New Roman" w:hAnsi="Times New Roman"/>
          <w:sz w:val="20"/>
          <w:szCs w:val="20"/>
        </w:rPr>
        <w:t>Jeżeli złożono ofertę, której wybór prowadziłby do powstania u zamawiającego obowiązku podatkowego zgodnie z przepisami od podatku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665F5" w:rsidRPr="004665F5" w:rsidRDefault="004665F5" w:rsidP="00355DF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powyższym informuję, że w przypadku mojej oferty zachodzą powyżej opisane okoliczności / nie zachodzą powyżej opisane okoliczności  / zaznaczyć odpowiednie/ wskazuję, co następuje:</w:t>
      </w:r>
    </w:p>
    <w:p w:rsidR="004665F5" w:rsidRDefault="004665F5" w:rsidP="00355DF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4563" w:rsidRPr="00634563" w:rsidRDefault="00634563" w:rsidP="00634563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1</w:t>
      </w:r>
      <w:r w:rsidR="00B80BB9">
        <w:rPr>
          <w:rFonts w:ascii="Times New Roman" w:hAnsi="Times New Roman"/>
          <w:sz w:val="20"/>
          <w:szCs w:val="20"/>
          <w:lang w:val="de-DE"/>
        </w:rPr>
        <w:t>3</w:t>
      </w:r>
      <w:r w:rsidRPr="00634563">
        <w:rPr>
          <w:rFonts w:ascii="Times New Roman" w:hAnsi="Times New Roman"/>
          <w:sz w:val="20"/>
          <w:szCs w:val="20"/>
          <w:lang w:val="de-DE"/>
        </w:rPr>
        <w:t>.</w:t>
      </w:r>
      <w:r w:rsidRPr="00634563">
        <w:rPr>
          <w:rFonts w:ascii="Times New Roman" w:hAnsi="Times New Roman"/>
          <w:color w:val="000000"/>
          <w:sz w:val="20"/>
          <w:szCs w:val="20"/>
        </w:rPr>
        <w:t xml:space="preserve"> Oświadczam, że wypełniłem obowiązki informacyjne przewidziane w art. 13 lub art. 14 RODO</w:t>
      </w:r>
      <w:r w:rsidRPr="00634563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634563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634563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634563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postępowaniu.</w:t>
      </w:r>
    </w:p>
    <w:p w:rsidR="00EB40D2" w:rsidRPr="00634563" w:rsidRDefault="00EB40D2" w:rsidP="00355DF1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A540DB" w:rsidRDefault="009302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A540DB" w:rsidRPr="007F7E9D">
        <w:rPr>
          <w:rFonts w:ascii="Times New Roman" w:hAnsi="Times New Roman"/>
          <w:sz w:val="20"/>
          <w:szCs w:val="20"/>
        </w:rPr>
        <w:t>.Ofertę niniejszą składamy na ....................................... kolejno ponumerowanych stronach.</w:t>
      </w:r>
    </w:p>
    <w:p w:rsidR="00FE5401" w:rsidRDefault="004C2D46" w:rsidP="00FE54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59316F">
        <w:rPr>
          <w:rFonts w:ascii="Times New Roman" w:hAnsi="Times New Roman"/>
          <w:sz w:val="20"/>
          <w:szCs w:val="20"/>
        </w:rPr>
        <w:t>5</w:t>
      </w:r>
      <w:r w:rsidR="00FE5401">
        <w:rPr>
          <w:rFonts w:ascii="Times New Roman" w:hAnsi="Times New Roman"/>
          <w:sz w:val="20"/>
          <w:szCs w:val="20"/>
        </w:rPr>
        <w:t>. Załączniki:</w:t>
      </w:r>
    </w:p>
    <w:p w:rsidR="00A540DB" w:rsidRPr="007F7E9D" w:rsidRDefault="00FE5401" w:rsidP="00FE54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 </w:t>
      </w:r>
      <w:r w:rsidR="00A540DB" w:rsidRPr="007F7E9D">
        <w:rPr>
          <w:rFonts w:ascii="Times New Roman" w:hAnsi="Times New Roman"/>
          <w:sz w:val="20"/>
          <w:szCs w:val="20"/>
        </w:rPr>
        <w:t>(1)............................................................................................................................................</w:t>
      </w:r>
    </w:p>
    <w:p w:rsidR="00A540DB" w:rsidRPr="007F7E9D" w:rsidRDefault="00A540DB" w:rsidP="00FE54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(2)............................................................................................................................................</w:t>
      </w:r>
    </w:p>
    <w:p w:rsidR="00FE5401" w:rsidRDefault="00A540DB" w:rsidP="007F70F7">
      <w:pPr>
        <w:spacing w:line="360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33B9B" w:rsidRDefault="00733B9B" w:rsidP="007F70F7">
      <w:pPr>
        <w:spacing w:line="360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733B9B" w:rsidRDefault="00733B9B" w:rsidP="007F70F7">
      <w:pPr>
        <w:spacing w:line="360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733B9B" w:rsidRDefault="00733B9B" w:rsidP="007F70F7">
      <w:pPr>
        <w:spacing w:line="360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120D76" w:rsidRDefault="00A540DB" w:rsidP="00733B9B">
      <w:pPr>
        <w:spacing w:line="360" w:lineRule="auto"/>
        <w:ind w:left="340"/>
        <w:jc w:val="right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..................................................................................., dnia .........................</w:t>
      </w:r>
    </w:p>
    <w:p w:rsidR="00BC1131" w:rsidRPr="001010E3" w:rsidRDefault="00FE5401" w:rsidP="00733B9B">
      <w:pPr>
        <w:spacing w:line="360" w:lineRule="auto"/>
        <w:ind w:left="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1010E3">
        <w:rPr>
          <w:rFonts w:ascii="Times New Roman" w:hAnsi="Times New Roman"/>
          <w:sz w:val="20"/>
          <w:szCs w:val="20"/>
        </w:rPr>
        <w:t xml:space="preserve"> (podpis Wykonawcy/ W</w:t>
      </w:r>
      <w:r w:rsidR="001701A7">
        <w:rPr>
          <w:rFonts w:ascii="Times New Roman" w:hAnsi="Times New Roman"/>
          <w:sz w:val="20"/>
          <w:szCs w:val="20"/>
        </w:rPr>
        <w:t>ykonawców)</w:t>
      </w: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C7B37" w:rsidRDefault="008C7B37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C7B37" w:rsidRDefault="008C7B37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116D6" w:rsidRDefault="005116D6" w:rsidP="0047611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b/>
          <w:bCs/>
          <w:color w:val="000000"/>
          <w:sz w:val="20"/>
          <w:szCs w:val="22"/>
        </w:rPr>
      </w:pPr>
    </w:p>
    <w:p w:rsidR="00014999" w:rsidRDefault="00014999" w:rsidP="0047611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b/>
          <w:bCs/>
          <w:color w:val="000000"/>
          <w:sz w:val="20"/>
          <w:szCs w:val="22"/>
        </w:rPr>
      </w:pPr>
    </w:p>
    <w:p w:rsidR="00014999" w:rsidRPr="00014999" w:rsidRDefault="00014999" w:rsidP="00014999">
      <w:pPr>
        <w:rPr>
          <w:rFonts w:ascii="Times New Roman" w:hAnsi="Times New Roman"/>
          <w:sz w:val="20"/>
          <w:szCs w:val="22"/>
        </w:rPr>
      </w:pPr>
    </w:p>
    <w:p w:rsidR="00014999" w:rsidRPr="00014999" w:rsidRDefault="00014999" w:rsidP="00014999">
      <w:pPr>
        <w:rPr>
          <w:rFonts w:ascii="Times New Roman" w:hAnsi="Times New Roman"/>
          <w:sz w:val="20"/>
          <w:szCs w:val="22"/>
        </w:rPr>
      </w:pPr>
    </w:p>
    <w:p w:rsidR="00014999" w:rsidRPr="00014999" w:rsidRDefault="00014999" w:rsidP="00014999">
      <w:pPr>
        <w:rPr>
          <w:rFonts w:ascii="Times New Roman" w:hAnsi="Times New Roman"/>
          <w:sz w:val="20"/>
          <w:szCs w:val="22"/>
        </w:rPr>
      </w:pPr>
    </w:p>
    <w:p w:rsidR="00014999" w:rsidRPr="00014999" w:rsidRDefault="00014999" w:rsidP="00014999">
      <w:pPr>
        <w:rPr>
          <w:rFonts w:ascii="Times New Roman" w:hAnsi="Times New Roman"/>
          <w:sz w:val="20"/>
          <w:szCs w:val="22"/>
        </w:rPr>
      </w:pPr>
    </w:p>
    <w:p w:rsidR="00B93313" w:rsidRDefault="001010E3" w:rsidP="001010E3">
      <w:pPr>
        <w:keepNext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                          </w:t>
      </w: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132864" w:rsidRDefault="00132864" w:rsidP="001010E3">
      <w:pPr>
        <w:keepNext/>
        <w:rPr>
          <w:rFonts w:ascii="Times New Roman" w:hAnsi="Times New Roman"/>
          <w:sz w:val="20"/>
          <w:szCs w:val="22"/>
        </w:rPr>
      </w:pPr>
    </w:p>
    <w:p w:rsidR="000E7EBE" w:rsidRDefault="000E7EBE" w:rsidP="002C5E01">
      <w:pPr>
        <w:tabs>
          <w:tab w:val="left" w:pos="1515"/>
        </w:tabs>
        <w:jc w:val="both"/>
        <w:rPr>
          <w:rFonts w:ascii="Times New Roman" w:hAnsi="Times New Roman"/>
          <w:sz w:val="20"/>
          <w:szCs w:val="22"/>
        </w:rPr>
      </w:pPr>
    </w:p>
    <w:p w:rsidR="002C5E01" w:rsidRDefault="002C5E01" w:rsidP="002C5E01">
      <w:pPr>
        <w:tabs>
          <w:tab w:val="left" w:pos="1515"/>
        </w:tabs>
        <w:jc w:val="both"/>
        <w:rPr>
          <w:rFonts w:ascii="Times New Roman" w:hAnsi="Times New Roman"/>
          <w:sz w:val="20"/>
          <w:szCs w:val="22"/>
        </w:rPr>
      </w:pPr>
    </w:p>
    <w:p w:rsidR="002C5E01" w:rsidRDefault="002C5E01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CD1846" w:rsidRDefault="00CD1846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CD1846" w:rsidRDefault="00CD1846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CD1846" w:rsidRDefault="00CD1846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883825" w:rsidRDefault="00883825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883825" w:rsidRDefault="00883825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883825" w:rsidRDefault="00883825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883825" w:rsidRDefault="00883825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883825" w:rsidRDefault="00883825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883825" w:rsidRDefault="00883825" w:rsidP="002C5E01">
      <w:pPr>
        <w:tabs>
          <w:tab w:val="left" w:pos="1515"/>
        </w:tabs>
        <w:jc w:val="both"/>
        <w:rPr>
          <w:rFonts w:ascii="Times New Roman" w:hAnsi="Times New Roman"/>
          <w:b/>
          <w:bCs/>
        </w:rPr>
      </w:pPr>
    </w:p>
    <w:p w:rsidR="00120D76" w:rsidRDefault="00120D76" w:rsidP="001B5DCA">
      <w:pPr>
        <w:jc w:val="both"/>
        <w:rPr>
          <w:rFonts w:ascii="Times New Roman" w:hAnsi="Times New Roman"/>
          <w:b/>
          <w:bCs/>
        </w:rPr>
      </w:pPr>
    </w:p>
    <w:p w:rsidR="002D799E" w:rsidRPr="00733B9B" w:rsidRDefault="00FE0C38" w:rsidP="00733B9B">
      <w:pPr>
        <w:ind w:firstLine="708"/>
        <w:jc w:val="right"/>
        <w:rPr>
          <w:rFonts w:ascii="Times New Roman" w:hAnsi="Times New Roman"/>
          <w:b/>
          <w:bCs/>
          <w:sz w:val="22"/>
        </w:rPr>
      </w:pPr>
      <w:r w:rsidRPr="00733B9B">
        <w:rPr>
          <w:rFonts w:ascii="Times New Roman" w:hAnsi="Times New Roman"/>
          <w:b/>
          <w:bCs/>
          <w:sz w:val="22"/>
        </w:rPr>
        <w:t>Załącznik nr 2 do SIWZ</w:t>
      </w:r>
    </w:p>
    <w:p w:rsidR="00FE0C38" w:rsidRPr="00733B9B" w:rsidRDefault="00FE0C38" w:rsidP="00FE0C38">
      <w:pPr>
        <w:ind w:firstLine="708"/>
        <w:jc w:val="both"/>
        <w:rPr>
          <w:rFonts w:ascii="Times New Roman" w:hAnsi="Times New Roman"/>
          <w:b/>
          <w:bCs/>
          <w:sz w:val="22"/>
        </w:rPr>
      </w:pPr>
    </w:p>
    <w:p w:rsidR="002D799E" w:rsidRPr="00733B9B" w:rsidRDefault="002D799E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860B8" w:rsidRPr="00733B9B" w:rsidRDefault="003860B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562F2" w:rsidRPr="00733B9B" w:rsidRDefault="003562F2" w:rsidP="003562F2">
      <w:pPr>
        <w:spacing w:line="480" w:lineRule="auto"/>
        <w:ind w:left="5246" w:firstLine="708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Zamawiający:</w:t>
      </w:r>
    </w:p>
    <w:p w:rsidR="003562F2" w:rsidRPr="00733B9B" w:rsidRDefault="00DF6330" w:rsidP="003562F2">
      <w:pPr>
        <w:tabs>
          <w:tab w:val="left" w:pos="6285"/>
          <w:tab w:val="center" w:pos="7513"/>
        </w:tabs>
        <w:ind w:left="5954"/>
        <w:rPr>
          <w:rFonts w:ascii="Times New Roman" w:hAnsi="Times New Roman"/>
          <w:b/>
          <w:sz w:val="22"/>
        </w:rPr>
      </w:pPr>
      <w:r w:rsidRPr="00733B9B">
        <w:rPr>
          <w:rFonts w:ascii="Times New Roman" w:hAnsi="Times New Roman"/>
          <w:b/>
          <w:sz w:val="22"/>
        </w:rPr>
        <w:t xml:space="preserve">GMINA </w:t>
      </w:r>
      <w:r w:rsidR="001B5DCA" w:rsidRPr="00733B9B">
        <w:rPr>
          <w:rFonts w:ascii="Times New Roman" w:hAnsi="Times New Roman"/>
          <w:b/>
          <w:sz w:val="22"/>
        </w:rPr>
        <w:t>NIECHLÓW</w:t>
      </w:r>
      <w:r w:rsidR="00DF133A" w:rsidRPr="00733B9B">
        <w:rPr>
          <w:rFonts w:ascii="Times New Roman" w:hAnsi="Times New Roman"/>
          <w:b/>
          <w:sz w:val="22"/>
        </w:rPr>
        <w:t xml:space="preserve"> </w:t>
      </w:r>
    </w:p>
    <w:p w:rsidR="003562F2" w:rsidRPr="00733B9B" w:rsidRDefault="001B5DCA" w:rsidP="003562F2">
      <w:pPr>
        <w:tabs>
          <w:tab w:val="left" w:pos="6285"/>
          <w:tab w:val="center" w:pos="7513"/>
        </w:tabs>
        <w:ind w:left="5954"/>
        <w:rPr>
          <w:rFonts w:ascii="Times New Roman" w:hAnsi="Times New Roman"/>
          <w:b/>
          <w:sz w:val="22"/>
        </w:rPr>
      </w:pPr>
      <w:r w:rsidRPr="00733B9B">
        <w:rPr>
          <w:rFonts w:ascii="Times New Roman" w:hAnsi="Times New Roman"/>
          <w:b/>
          <w:sz w:val="22"/>
        </w:rPr>
        <w:t>u</w:t>
      </w:r>
      <w:r w:rsidR="003562F2" w:rsidRPr="00733B9B">
        <w:rPr>
          <w:rFonts w:ascii="Times New Roman" w:hAnsi="Times New Roman"/>
          <w:b/>
          <w:sz w:val="22"/>
        </w:rPr>
        <w:t xml:space="preserve">l. </w:t>
      </w:r>
      <w:r w:rsidRPr="00733B9B">
        <w:rPr>
          <w:rFonts w:ascii="Times New Roman" w:hAnsi="Times New Roman"/>
          <w:b/>
          <w:sz w:val="22"/>
        </w:rPr>
        <w:t>Głogowska</w:t>
      </w:r>
      <w:r w:rsidR="003562F2" w:rsidRPr="00733B9B">
        <w:rPr>
          <w:rFonts w:ascii="Times New Roman" w:hAnsi="Times New Roman"/>
          <w:b/>
          <w:sz w:val="22"/>
        </w:rPr>
        <w:t xml:space="preserve"> </w:t>
      </w:r>
      <w:r w:rsidRPr="00733B9B">
        <w:rPr>
          <w:rFonts w:ascii="Times New Roman" w:hAnsi="Times New Roman"/>
          <w:b/>
          <w:sz w:val="22"/>
        </w:rPr>
        <w:t>31</w:t>
      </w:r>
      <w:r w:rsidR="003562F2" w:rsidRPr="00733B9B">
        <w:rPr>
          <w:rFonts w:ascii="Times New Roman" w:hAnsi="Times New Roman"/>
          <w:b/>
          <w:sz w:val="22"/>
        </w:rPr>
        <w:tab/>
        <w:t xml:space="preserve"> </w:t>
      </w:r>
    </w:p>
    <w:p w:rsidR="003562F2" w:rsidRPr="00733B9B" w:rsidRDefault="001B5DCA" w:rsidP="001B5DCA">
      <w:pPr>
        <w:tabs>
          <w:tab w:val="left" w:pos="5954"/>
        </w:tabs>
        <w:spacing w:line="480" w:lineRule="auto"/>
        <w:rPr>
          <w:rFonts w:ascii="Times New Roman" w:hAnsi="Times New Roman"/>
          <w:b/>
          <w:sz w:val="22"/>
        </w:rPr>
      </w:pPr>
      <w:r w:rsidRPr="00733B9B">
        <w:rPr>
          <w:rFonts w:ascii="Times New Roman" w:hAnsi="Times New Roman"/>
          <w:b/>
          <w:sz w:val="22"/>
        </w:rPr>
        <w:tab/>
      </w:r>
      <w:r w:rsidR="003562F2" w:rsidRPr="00733B9B">
        <w:rPr>
          <w:rFonts w:ascii="Times New Roman" w:hAnsi="Times New Roman"/>
          <w:b/>
          <w:sz w:val="22"/>
        </w:rPr>
        <w:t>56-2</w:t>
      </w:r>
      <w:r w:rsidRPr="00733B9B">
        <w:rPr>
          <w:rFonts w:ascii="Times New Roman" w:hAnsi="Times New Roman"/>
          <w:b/>
          <w:sz w:val="22"/>
        </w:rPr>
        <w:t>15 Niechlów</w:t>
      </w:r>
    </w:p>
    <w:p w:rsidR="003562F2" w:rsidRPr="00733B9B" w:rsidRDefault="003562F2" w:rsidP="003562F2">
      <w:pPr>
        <w:tabs>
          <w:tab w:val="left" w:pos="6285"/>
        </w:tabs>
        <w:spacing w:line="480" w:lineRule="auto"/>
        <w:rPr>
          <w:rFonts w:cs="Arial"/>
          <w:b/>
          <w:sz w:val="20"/>
          <w:szCs w:val="21"/>
        </w:rPr>
      </w:pPr>
    </w:p>
    <w:p w:rsidR="003562F2" w:rsidRPr="00733B9B" w:rsidRDefault="003562F2" w:rsidP="003562F2">
      <w:pPr>
        <w:tabs>
          <w:tab w:val="left" w:pos="6285"/>
        </w:tabs>
        <w:spacing w:line="480" w:lineRule="auto"/>
        <w:rPr>
          <w:rFonts w:cs="Arial"/>
          <w:b/>
          <w:sz w:val="16"/>
          <w:szCs w:val="21"/>
        </w:rPr>
      </w:pPr>
      <w:r w:rsidRPr="00733B9B">
        <w:rPr>
          <w:rFonts w:cs="Arial"/>
          <w:b/>
          <w:sz w:val="16"/>
          <w:szCs w:val="21"/>
        </w:rPr>
        <w:t>Wykonawca:</w:t>
      </w:r>
      <w:r w:rsidRPr="00733B9B">
        <w:rPr>
          <w:rFonts w:cs="Arial"/>
          <w:b/>
          <w:sz w:val="16"/>
          <w:szCs w:val="21"/>
        </w:rPr>
        <w:tab/>
      </w:r>
    </w:p>
    <w:p w:rsidR="003562F2" w:rsidRPr="00733B9B" w:rsidRDefault="003562F2" w:rsidP="003562F2">
      <w:pPr>
        <w:spacing w:line="480" w:lineRule="auto"/>
        <w:ind w:right="5954"/>
        <w:rPr>
          <w:rFonts w:cs="Arial"/>
          <w:sz w:val="16"/>
          <w:szCs w:val="21"/>
        </w:rPr>
      </w:pPr>
      <w:r w:rsidRPr="00733B9B">
        <w:rPr>
          <w:rFonts w:cs="Arial"/>
          <w:sz w:val="16"/>
          <w:szCs w:val="21"/>
        </w:rPr>
        <w:t>…………………………………………………………………………</w:t>
      </w:r>
    </w:p>
    <w:p w:rsidR="003562F2" w:rsidRPr="00733B9B" w:rsidRDefault="003562F2" w:rsidP="003562F2">
      <w:pPr>
        <w:ind w:right="5953"/>
        <w:rPr>
          <w:rFonts w:cs="Arial"/>
          <w:i/>
          <w:sz w:val="10"/>
          <w:szCs w:val="16"/>
        </w:rPr>
      </w:pPr>
      <w:r w:rsidRPr="00733B9B">
        <w:rPr>
          <w:rFonts w:cs="Arial"/>
          <w:i/>
          <w:sz w:val="10"/>
          <w:szCs w:val="16"/>
        </w:rPr>
        <w:t>(pełna nazwa/firma, adres, w zależności od podmiotu: NIP/PESEL, KRS/CEiDG)</w:t>
      </w:r>
    </w:p>
    <w:p w:rsidR="003562F2" w:rsidRPr="00733B9B" w:rsidRDefault="003562F2" w:rsidP="003562F2">
      <w:pPr>
        <w:spacing w:line="480" w:lineRule="auto"/>
        <w:rPr>
          <w:rFonts w:cs="Arial"/>
          <w:sz w:val="16"/>
          <w:szCs w:val="21"/>
          <w:u w:val="single"/>
        </w:rPr>
      </w:pPr>
      <w:r w:rsidRPr="00733B9B">
        <w:rPr>
          <w:rFonts w:cs="Arial"/>
          <w:sz w:val="16"/>
          <w:szCs w:val="21"/>
          <w:u w:val="single"/>
        </w:rPr>
        <w:t>reprezentowany przez:</w:t>
      </w:r>
    </w:p>
    <w:p w:rsidR="003562F2" w:rsidRPr="00733B9B" w:rsidRDefault="003562F2" w:rsidP="003562F2">
      <w:pPr>
        <w:spacing w:line="480" w:lineRule="auto"/>
        <w:ind w:right="5954"/>
        <w:rPr>
          <w:rFonts w:cs="Arial"/>
          <w:sz w:val="16"/>
          <w:szCs w:val="21"/>
        </w:rPr>
      </w:pPr>
      <w:r w:rsidRPr="00733B9B">
        <w:rPr>
          <w:rFonts w:cs="Arial"/>
          <w:sz w:val="16"/>
          <w:szCs w:val="21"/>
        </w:rPr>
        <w:t>…………………………………………………………………………</w:t>
      </w:r>
    </w:p>
    <w:p w:rsidR="003562F2" w:rsidRPr="00733B9B" w:rsidRDefault="003562F2" w:rsidP="003562F2">
      <w:pPr>
        <w:ind w:right="5953"/>
        <w:rPr>
          <w:rFonts w:cs="Arial"/>
          <w:i/>
          <w:sz w:val="10"/>
          <w:szCs w:val="16"/>
        </w:rPr>
      </w:pPr>
      <w:r w:rsidRPr="00733B9B">
        <w:rPr>
          <w:rFonts w:cs="Arial"/>
          <w:i/>
          <w:sz w:val="10"/>
          <w:szCs w:val="16"/>
        </w:rPr>
        <w:t>(imię, nazwisko, stanowisko/podstawa do  reprezentacji)</w:t>
      </w:r>
    </w:p>
    <w:p w:rsidR="003562F2" w:rsidRPr="00733B9B" w:rsidRDefault="003562F2" w:rsidP="003562F2">
      <w:pPr>
        <w:rPr>
          <w:rFonts w:cs="Arial"/>
          <w:sz w:val="20"/>
          <w:szCs w:val="21"/>
        </w:rPr>
      </w:pPr>
    </w:p>
    <w:p w:rsidR="003562F2" w:rsidRPr="00733B9B" w:rsidRDefault="003562F2" w:rsidP="003562F2">
      <w:pPr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after="120" w:line="360" w:lineRule="auto"/>
        <w:jc w:val="center"/>
        <w:rPr>
          <w:rFonts w:cs="Arial"/>
          <w:b/>
          <w:sz w:val="22"/>
          <w:u w:val="single"/>
        </w:rPr>
      </w:pPr>
      <w:r w:rsidRPr="00733B9B">
        <w:rPr>
          <w:rFonts w:cs="Arial"/>
          <w:b/>
          <w:sz w:val="22"/>
          <w:u w:val="single"/>
        </w:rPr>
        <w:t xml:space="preserve">Oświadczenie wykonawcy </w:t>
      </w:r>
    </w:p>
    <w:p w:rsidR="003562F2" w:rsidRPr="00733B9B" w:rsidRDefault="003562F2" w:rsidP="003562F2">
      <w:pPr>
        <w:spacing w:line="360" w:lineRule="auto"/>
        <w:jc w:val="center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 xml:space="preserve">składane na podstawie art. 25a ust. 1 ustawy z dnia 29 stycznia 2004 r. </w:t>
      </w:r>
    </w:p>
    <w:p w:rsidR="003562F2" w:rsidRPr="00733B9B" w:rsidRDefault="003562F2" w:rsidP="003562F2">
      <w:pPr>
        <w:spacing w:line="360" w:lineRule="auto"/>
        <w:jc w:val="center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 xml:space="preserve"> Prawo zamówień publicznych (dalej jako: ustawa Pzp), </w:t>
      </w:r>
    </w:p>
    <w:p w:rsidR="00CA1CD3" w:rsidRPr="00733B9B" w:rsidRDefault="003562F2" w:rsidP="00CA1CD3">
      <w:pPr>
        <w:spacing w:after="120" w:line="360" w:lineRule="auto"/>
        <w:jc w:val="center"/>
        <w:rPr>
          <w:rFonts w:cs="Arial"/>
          <w:b/>
          <w:sz w:val="22"/>
          <w:u w:val="single"/>
        </w:rPr>
      </w:pPr>
      <w:r w:rsidRPr="00733B9B">
        <w:rPr>
          <w:rFonts w:cs="Arial"/>
          <w:b/>
          <w:sz w:val="20"/>
          <w:szCs w:val="21"/>
          <w:u w:val="single"/>
        </w:rPr>
        <w:t xml:space="preserve">DOTYCZĄCE SPEŁNIANIA WARUNKÓW UDZIAŁU W POSTĘPOWANIU </w:t>
      </w:r>
      <w:r w:rsidRPr="00733B9B">
        <w:rPr>
          <w:rFonts w:cs="Arial"/>
          <w:b/>
          <w:sz w:val="20"/>
          <w:szCs w:val="21"/>
          <w:u w:val="single"/>
        </w:rPr>
        <w:br/>
      </w:r>
      <w:r w:rsidR="00CA1CD3" w:rsidRPr="00733B9B">
        <w:rPr>
          <w:rFonts w:cs="Arial"/>
          <w:b/>
          <w:sz w:val="22"/>
          <w:u w:val="single"/>
        </w:rPr>
        <w:t xml:space="preserve">Oświadczenie wykonawcy </w:t>
      </w:r>
    </w:p>
    <w:p w:rsidR="00CA1CD3" w:rsidRPr="00733B9B" w:rsidRDefault="00CA1CD3" w:rsidP="00CA1CD3">
      <w:pPr>
        <w:spacing w:line="360" w:lineRule="auto"/>
        <w:jc w:val="center"/>
        <w:rPr>
          <w:rFonts w:cs="Arial"/>
          <w:b/>
          <w:sz w:val="18"/>
          <w:szCs w:val="20"/>
        </w:rPr>
      </w:pPr>
      <w:r w:rsidRPr="00733B9B">
        <w:rPr>
          <w:rFonts w:cs="Arial"/>
          <w:b/>
          <w:sz w:val="18"/>
          <w:szCs w:val="20"/>
        </w:rPr>
        <w:t xml:space="preserve">składane na podstawie art. 25a ust. 1 ustawy z dnia 29 stycznia 2004 r. </w:t>
      </w:r>
    </w:p>
    <w:p w:rsidR="00CA1CD3" w:rsidRPr="00733B9B" w:rsidRDefault="00CA1CD3" w:rsidP="00CA1CD3">
      <w:pPr>
        <w:spacing w:line="360" w:lineRule="auto"/>
        <w:jc w:val="center"/>
        <w:rPr>
          <w:rFonts w:cs="Arial"/>
          <w:b/>
          <w:sz w:val="18"/>
          <w:szCs w:val="20"/>
        </w:rPr>
      </w:pPr>
      <w:r w:rsidRPr="00733B9B">
        <w:rPr>
          <w:rFonts w:cs="Arial"/>
          <w:b/>
          <w:sz w:val="18"/>
          <w:szCs w:val="20"/>
        </w:rPr>
        <w:t xml:space="preserve"> Prawo zamówień publicznych (dalej jako: ustawa Pzp), </w:t>
      </w:r>
    </w:p>
    <w:p w:rsidR="003562F2" w:rsidRPr="00733B9B" w:rsidRDefault="00CA1CD3" w:rsidP="00CA1CD3">
      <w:pPr>
        <w:spacing w:before="120" w:line="360" w:lineRule="auto"/>
        <w:jc w:val="center"/>
        <w:rPr>
          <w:rFonts w:cs="Arial"/>
          <w:b/>
          <w:sz w:val="22"/>
          <w:u w:val="single"/>
        </w:rPr>
      </w:pPr>
      <w:r w:rsidRPr="00733B9B">
        <w:rPr>
          <w:rFonts w:cs="Arial"/>
          <w:b/>
          <w:sz w:val="22"/>
          <w:u w:val="single"/>
        </w:rPr>
        <w:t>DOTYCZĄCE PRZESŁANEK WYKLUCZENIA Z POSTĘPOWANIA</w:t>
      </w:r>
    </w:p>
    <w:p w:rsidR="003562F2" w:rsidRPr="00733B9B" w:rsidRDefault="003562F2" w:rsidP="003562F2">
      <w:pPr>
        <w:jc w:val="both"/>
        <w:rPr>
          <w:rFonts w:cs="Arial"/>
          <w:sz w:val="20"/>
          <w:szCs w:val="21"/>
        </w:rPr>
      </w:pPr>
    </w:p>
    <w:p w:rsidR="00C762A1" w:rsidRPr="00733B9B" w:rsidRDefault="003562F2" w:rsidP="0004407F">
      <w:pPr>
        <w:pStyle w:val="Tekstpodstawowy"/>
        <w:jc w:val="center"/>
        <w:rPr>
          <w:rFonts w:ascii="Times New Roman" w:hAnsi="Times New Roman"/>
          <w:b/>
          <w:sz w:val="20"/>
        </w:rPr>
      </w:pPr>
      <w:r w:rsidRPr="00733B9B">
        <w:rPr>
          <w:rFonts w:cs="Arial"/>
          <w:sz w:val="20"/>
          <w:szCs w:val="21"/>
        </w:rPr>
        <w:t>Na potrzeby postępowania o udzielenie zamówienia publicznego</w:t>
      </w:r>
      <w:r w:rsidRPr="00733B9B">
        <w:rPr>
          <w:rFonts w:cs="Arial"/>
          <w:sz w:val="20"/>
          <w:szCs w:val="21"/>
        </w:rPr>
        <w:br/>
        <w:t xml:space="preserve">pn. </w:t>
      </w:r>
    </w:p>
    <w:p w:rsidR="001E29AC" w:rsidRPr="00733B9B" w:rsidRDefault="001E29AC" w:rsidP="004E264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</w:p>
    <w:p w:rsidR="001E29AC" w:rsidRPr="00733B9B" w:rsidRDefault="00DF6330" w:rsidP="001E29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</w:rPr>
      </w:pPr>
      <w:r w:rsidRPr="00733B9B">
        <w:rPr>
          <w:rFonts w:ascii="Times New Roman" w:hAnsi="Times New Roman"/>
          <w:b/>
          <w:bCs/>
          <w:sz w:val="22"/>
        </w:rPr>
        <w:t>BZP</w:t>
      </w:r>
      <w:r w:rsidR="001E29AC" w:rsidRPr="00733B9B">
        <w:rPr>
          <w:rFonts w:ascii="Times New Roman" w:hAnsi="Times New Roman"/>
          <w:b/>
          <w:bCs/>
          <w:sz w:val="22"/>
        </w:rPr>
        <w:t xml:space="preserve"> 271.</w:t>
      </w:r>
      <w:r w:rsidR="00F4365D" w:rsidRPr="00733B9B">
        <w:rPr>
          <w:rFonts w:ascii="Times New Roman" w:hAnsi="Times New Roman"/>
          <w:b/>
          <w:bCs/>
          <w:sz w:val="22"/>
        </w:rPr>
        <w:t xml:space="preserve"> </w:t>
      </w:r>
      <w:r w:rsidR="00F86601" w:rsidRPr="00733B9B">
        <w:rPr>
          <w:rFonts w:ascii="Times New Roman" w:hAnsi="Times New Roman"/>
          <w:b/>
          <w:bCs/>
          <w:sz w:val="22"/>
        </w:rPr>
        <w:t>74</w:t>
      </w:r>
      <w:r w:rsidR="00AB5EFC" w:rsidRPr="00733B9B">
        <w:rPr>
          <w:rFonts w:ascii="Times New Roman" w:hAnsi="Times New Roman"/>
          <w:bCs/>
          <w:sz w:val="22"/>
        </w:rPr>
        <w:t>.</w:t>
      </w:r>
      <w:r w:rsidR="00983041" w:rsidRPr="00733B9B">
        <w:rPr>
          <w:rFonts w:ascii="Times New Roman" w:hAnsi="Times New Roman"/>
          <w:b/>
          <w:bCs/>
          <w:sz w:val="22"/>
        </w:rPr>
        <w:t>2018</w:t>
      </w:r>
    </w:p>
    <w:p w:rsidR="009F5F70" w:rsidRPr="00733B9B" w:rsidRDefault="009F5F70" w:rsidP="001E29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</w:rPr>
      </w:pPr>
    </w:p>
    <w:p w:rsidR="009F5F70" w:rsidRPr="00733B9B" w:rsidRDefault="00CC4688" w:rsidP="00733B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</w:rPr>
      </w:pPr>
      <w:r w:rsidRPr="00733B9B">
        <w:rPr>
          <w:rFonts w:ascii="Times New Roman" w:hAnsi="Times New Roman"/>
          <w:b/>
          <w:bCs/>
          <w:sz w:val="22"/>
        </w:rPr>
        <w:t xml:space="preserve">,,Bankowa obsługa budżetu Gminy </w:t>
      </w:r>
      <w:r w:rsidR="001B5DCA" w:rsidRPr="00733B9B">
        <w:rPr>
          <w:rFonts w:ascii="Times New Roman" w:hAnsi="Times New Roman"/>
          <w:b/>
          <w:bCs/>
          <w:sz w:val="22"/>
        </w:rPr>
        <w:t>Niechlów</w:t>
      </w:r>
      <w:r w:rsidRPr="00733B9B">
        <w:rPr>
          <w:rFonts w:ascii="Times New Roman" w:hAnsi="Times New Roman"/>
          <w:b/>
          <w:bCs/>
          <w:sz w:val="22"/>
        </w:rPr>
        <w:t>, jednostek organizacyjnych oraz instytucji kultury w latach 2019-2022</w:t>
      </w:r>
    </w:p>
    <w:p w:rsidR="00B11E0F" w:rsidRPr="00733B9B" w:rsidRDefault="00B11E0F" w:rsidP="00B11E0F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3562F2" w:rsidRPr="00733B9B" w:rsidRDefault="003562F2" w:rsidP="003562F2">
      <w:pPr>
        <w:spacing w:line="360" w:lineRule="auto"/>
        <w:ind w:firstLine="709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prowadzonego przez Gminę </w:t>
      </w:r>
      <w:r w:rsidR="001B5DCA" w:rsidRPr="00733B9B">
        <w:rPr>
          <w:rFonts w:cs="Arial"/>
          <w:sz w:val="20"/>
          <w:szCs w:val="21"/>
        </w:rPr>
        <w:t>Niechlów</w:t>
      </w:r>
      <w:r w:rsidRPr="00733B9B">
        <w:rPr>
          <w:rFonts w:cs="Arial"/>
          <w:sz w:val="20"/>
          <w:szCs w:val="21"/>
        </w:rPr>
        <w:t xml:space="preserve"> oświadczam, co następuje:</w:t>
      </w:r>
    </w:p>
    <w:p w:rsidR="00733B9B" w:rsidRDefault="00733B9B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</w:p>
    <w:p w:rsidR="00733B9B" w:rsidRDefault="00733B9B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</w:p>
    <w:p w:rsidR="00733B9B" w:rsidRDefault="00733B9B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</w:p>
    <w:p w:rsidR="00733B9B" w:rsidRDefault="00733B9B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</w:p>
    <w:p w:rsidR="003562F2" w:rsidRPr="00733B9B" w:rsidRDefault="003562F2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lastRenderedPageBreak/>
        <w:t>INFORMACJA DOTYCZĄCA WYKONAWCY: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spełniam warunki udziału w postępowaniu określone przez </w:t>
      </w:r>
      <w:r w:rsidR="001B5DCA" w:rsidRPr="00733B9B">
        <w:rPr>
          <w:rFonts w:cs="Arial"/>
          <w:sz w:val="20"/>
          <w:szCs w:val="21"/>
        </w:rPr>
        <w:t>Z</w:t>
      </w:r>
      <w:r w:rsidRPr="00733B9B">
        <w:rPr>
          <w:rFonts w:cs="Arial"/>
          <w:sz w:val="20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733B9B">
        <w:rPr>
          <w:rFonts w:cs="Arial"/>
          <w:i/>
          <w:sz w:val="14"/>
          <w:szCs w:val="16"/>
        </w:rPr>
        <w:t>(wskazać dokument i właściwą jednostkę redakcyjną dokumentu, w której określono warunki udziału w postępowaniu)</w:t>
      </w:r>
      <w:r w:rsidRPr="00733B9B">
        <w:rPr>
          <w:rFonts w:cs="Arial"/>
          <w:sz w:val="14"/>
          <w:szCs w:val="16"/>
        </w:rPr>
        <w:t>.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3562F2" w:rsidRPr="00733B9B" w:rsidRDefault="003562F2" w:rsidP="001B5DCA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4E0710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INFORMACJA W ZWIĄZKU Z POLEGANIEM NA ZASOBACH INNYCH PODMIOTÓW</w:t>
      </w:r>
      <w:r w:rsidRPr="00733B9B">
        <w:rPr>
          <w:rFonts w:cs="Arial"/>
          <w:sz w:val="20"/>
          <w:szCs w:val="21"/>
        </w:rPr>
        <w:t xml:space="preserve">: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33B9B">
        <w:rPr>
          <w:rFonts w:cs="Arial"/>
          <w:i/>
          <w:sz w:val="14"/>
          <w:szCs w:val="16"/>
        </w:rPr>
        <w:t>(wskazać dokument i właściwą jednostkę redakcyjną dokumentu, w której określono warunki udziału w postępowaniu),</w:t>
      </w:r>
      <w:r w:rsidRPr="00733B9B">
        <w:rPr>
          <w:rFonts w:cs="Arial"/>
          <w:sz w:val="20"/>
          <w:szCs w:val="21"/>
        </w:rPr>
        <w:t xml:space="preserve"> polegam na zasobach następującego/ych podmiotu/ów: ……………………………………………………………………….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733B9B">
        <w:rPr>
          <w:rFonts w:cs="Arial"/>
          <w:i/>
          <w:sz w:val="14"/>
          <w:szCs w:val="16"/>
        </w:rPr>
        <w:t xml:space="preserve">(wskazać podmiot i określić odpowiedni zakres dla wskazanego podmiotu).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PODANYCH INFORMACJI: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wszystkie informacje podane w powyższych oświadczeniach są aktualne </w:t>
      </w:r>
      <w:r w:rsidRPr="00733B9B">
        <w:rPr>
          <w:rFonts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4E0710">
      <w:pPr>
        <w:spacing w:line="360" w:lineRule="auto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OŚWIADCZENIA DOTYCZĄCE WYKONAWCY:</w:t>
      </w:r>
    </w:p>
    <w:p w:rsidR="00CA1CD3" w:rsidRPr="00733B9B" w:rsidRDefault="00CA1CD3" w:rsidP="00FC13FF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1"/>
        </w:rPr>
      </w:pPr>
      <w:r w:rsidRPr="00733B9B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733B9B">
        <w:rPr>
          <w:rFonts w:ascii="Arial" w:hAnsi="Arial" w:cs="Arial"/>
          <w:sz w:val="20"/>
          <w:szCs w:val="21"/>
        </w:rPr>
        <w:br/>
        <w:t>art. 24 ust 1 pkt 12-23 ustawy Pzp.</w:t>
      </w:r>
    </w:p>
    <w:p w:rsidR="00CA1CD3" w:rsidRPr="00733B9B" w:rsidRDefault="00CA1CD3" w:rsidP="00FC13FF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733B9B">
        <w:rPr>
          <w:rFonts w:ascii="Arial" w:hAnsi="Arial" w:cs="Arial"/>
          <w:sz w:val="14"/>
          <w:szCs w:val="16"/>
        </w:rPr>
        <w:t xml:space="preserve">[UWAGA: </w:t>
      </w:r>
      <w:r w:rsidRPr="00733B9B">
        <w:rPr>
          <w:rFonts w:ascii="Arial" w:hAnsi="Arial" w:cs="Arial"/>
          <w:i/>
          <w:sz w:val="14"/>
          <w:szCs w:val="16"/>
        </w:rPr>
        <w:t>zastosować tylko wtedy, gdy zamawiający przewidział wykluczenie wykonawcy z postępowania na podstawie ww. przepisu</w:t>
      </w:r>
      <w:r w:rsidRPr="00733B9B">
        <w:rPr>
          <w:rFonts w:ascii="Arial" w:hAnsi="Arial" w:cs="Arial"/>
          <w:sz w:val="14"/>
          <w:szCs w:val="16"/>
        </w:rPr>
        <w:t>]</w:t>
      </w:r>
    </w:p>
    <w:p w:rsidR="00CA1CD3" w:rsidRPr="00733B9B" w:rsidRDefault="00CA1CD3" w:rsidP="00CA1CD3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733B9B">
        <w:rPr>
          <w:rFonts w:ascii="Arial" w:hAnsi="Arial" w:cs="Arial"/>
          <w:sz w:val="20"/>
          <w:szCs w:val="21"/>
        </w:rPr>
        <w:lastRenderedPageBreak/>
        <w:t xml:space="preserve">Oświadczam, że nie podlegam wykluczeniu z postępowania na podstawie </w:t>
      </w:r>
      <w:r w:rsidRPr="00733B9B">
        <w:rPr>
          <w:rFonts w:ascii="Arial" w:hAnsi="Arial" w:cs="Arial"/>
          <w:sz w:val="20"/>
          <w:szCs w:val="21"/>
        </w:rPr>
        <w:br/>
        <w:t>art. 24 ust. 5</w:t>
      </w:r>
      <w:r w:rsidR="00D059B7" w:rsidRPr="00733B9B">
        <w:rPr>
          <w:rFonts w:ascii="Arial" w:hAnsi="Arial" w:cs="Arial"/>
          <w:sz w:val="20"/>
          <w:szCs w:val="21"/>
        </w:rPr>
        <w:t xml:space="preserve"> pkt </w:t>
      </w:r>
      <w:r w:rsidRPr="00733B9B">
        <w:rPr>
          <w:rFonts w:ascii="Arial" w:hAnsi="Arial" w:cs="Arial"/>
          <w:sz w:val="20"/>
          <w:szCs w:val="21"/>
        </w:rPr>
        <w:t xml:space="preserve"> </w:t>
      </w:r>
      <w:r w:rsidR="00FD4C27" w:rsidRPr="00733B9B">
        <w:rPr>
          <w:rFonts w:ascii="Times New Roman" w:hAnsi="Times New Roman"/>
          <w:szCs w:val="24"/>
        </w:rPr>
        <w:t xml:space="preserve">1,2 i 4 </w:t>
      </w:r>
      <w:r w:rsidRPr="00733B9B">
        <w:rPr>
          <w:rFonts w:ascii="Arial" w:hAnsi="Arial" w:cs="Arial"/>
          <w:sz w:val="20"/>
          <w:szCs w:val="21"/>
        </w:rPr>
        <w:t>ustawy Pzp</w:t>
      </w:r>
      <w:r w:rsidRPr="00733B9B">
        <w:rPr>
          <w:rFonts w:ascii="Arial" w:hAnsi="Arial" w:cs="Arial"/>
          <w:sz w:val="18"/>
          <w:szCs w:val="20"/>
        </w:rPr>
        <w:t xml:space="preserve">  </w:t>
      </w:r>
      <w:r w:rsidRPr="00733B9B">
        <w:rPr>
          <w:rFonts w:ascii="Arial" w:hAnsi="Arial" w:cs="Arial"/>
          <w:sz w:val="14"/>
          <w:szCs w:val="16"/>
        </w:rPr>
        <w:t>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i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CA1CD3" w:rsidP="00CA1CD3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CA1CD3">
      <w:pPr>
        <w:spacing w:line="360" w:lineRule="auto"/>
        <w:ind w:left="5664" w:firstLine="708"/>
        <w:jc w:val="both"/>
        <w:rPr>
          <w:rFonts w:cs="Arial"/>
          <w:i/>
          <w:sz w:val="16"/>
          <w:szCs w:val="18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>Oświadczam, że zachodzą w stosunku do mnie podstawy wykluczenia z postępowania na podstawie art. …………. ustawy Pzp</w:t>
      </w:r>
      <w:r w:rsidRPr="00733B9B">
        <w:rPr>
          <w:rFonts w:cs="Arial"/>
          <w:sz w:val="18"/>
          <w:szCs w:val="20"/>
        </w:rPr>
        <w:t xml:space="preserve"> </w:t>
      </w:r>
      <w:r w:rsidRPr="00733B9B">
        <w:rPr>
          <w:rFonts w:cs="Arial"/>
          <w:i/>
          <w:sz w:val="14"/>
          <w:szCs w:val="16"/>
        </w:rPr>
        <w:t>(podać mającą zastosowanie podstawę wykluczenia spośród wymienionych w art. 24 ust. 1 pkt 13-14, 16-20 lub art. 24 ust. 5</w:t>
      </w:r>
      <w:r w:rsidR="00FD4C27" w:rsidRPr="00733B9B">
        <w:rPr>
          <w:rFonts w:cs="Arial"/>
          <w:i/>
          <w:sz w:val="14"/>
          <w:szCs w:val="16"/>
        </w:rPr>
        <w:t xml:space="preserve"> </w:t>
      </w:r>
      <w:r w:rsidR="00FD4C27" w:rsidRPr="00733B9B">
        <w:rPr>
          <w:rFonts w:ascii="Times New Roman" w:hAnsi="Times New Roman"/>
          <w:sz w:val="18"/>
          <w:szCs w:val="20"/>
        </w:rPr>
        <w:t>pkt 1,2 i 4</w:t>
      </w:r>
      <w:r w:rsidR="00FD4C27" w:rsidRPr="00733B9B">
        <w:rPr>
          <w:rFonts w:ascii="Times New Roman" w:hAnsi="Times New Roman"/>
          <w:sz w:val="22"/>
        </w:rPr>
        <w:t xml:space="preserve"> </w:t>
      </w:r>
      <w:r w:rsidRPr="00733B9B">
        <w:rPr>
          <w:rFonts w:cs="Arial"/>
          <w:i/>
          <w:sz w:val="14"/>
          <w:szCs w:val="16"/>
        </w:rPr>
        <w:t xml:space="preserve"> ustawy Pzp).</w:t>
      </w:r>
      <w:r w:rsidRPr="00733B9B">
        <w:rPr>
          <w:rFonts w:cs="Arial"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5DCA" w:rsidRPr="00733B9B" w:rsidRDefault="001B5DCA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</w:t>
      </w:r>
      <w:r w:rsidRPr="00733B9B">
        <w:rPr>
          <w:rFonts w:cs="Arial"/>
          <w:i/>
          <w:sz w:val="18"/>
          <w:szCs w:val="20"/>
        </w:rPr>
        <w:t xml:space="preserve">, </w:t>
      </w:r>
      <w:r w:rsidRPr="00733B9B">
        <w:rPr>
          <w:rFonts w:cs="Arial"/>
          <w:sz w:val="18"/>
          <w:szCs w:val="20"/>
        </w:rPr>
        <w:t xml:space="preserve">dnia …………………. r.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CA1CD3" w:rsidP="00CA1CD3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i/>
          <w:sz w:val="22"/>
        </w:rPr>
      </w:pPr>
    </w:p>
    <w:p w:rsidR="00CA1CD3" w:rsidRPr="00733B9B" w:rsidRDefault="00CA1CD3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PODMIOTU, NA KTÓREGO ZASOBY POWOŁUJE SIĘ WYKONAWCA:</w:t>
      </w:r>
    </w:p>
    <w:p w:rsidR="009C5F5D" w:rsidRPr="00733B9B" w:rsidRDefault="00CA1CD3" w:rsidP="004E0710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  <w:r w:rsidRPr="00733B9B">
        <w:rPr>
          <w:rFonts w:ascii="Times New Roman" w:hAnsi="Times New Roman"/>
          <w:sz w:val="20"/>
          <w:szCs w:val="21"/>
        </w:rPr>
        <w:t xml:space="preserve">Oświadczam, że następujący/e podmiot/y, na którego/ych zasoby powołuję się w niniejszym </w:t>
      </w:r>
      <w:r w:rsidRPr="00733B9B">
        <w:rPr>
          <w:rFonts w:ascii="Times New Roman" w:hAnsi="Times New Roman"/>
          <w:color w:val="000000" w:themeColor="text1"/>
          <w:sz w:val="20"/>
          <w:szCs w:val="21"/>
        </w:rPr>
        <w:t>postępowaniu, tj.:</w:t>
      </w:r>
      <w:r w:rsidRPr="00733B9B">
        <w:rPr>
          <w:rFonts w:ascii="Times New Roman" w:hAnsi="Times New Roman"/>
          <w:color w:val="000000" w:themeColor="text1"/>
          <w:sz w:val="18"/>
          <w:szCs w:val="20"/>
        </w:rPr>
        <w:t xml:space="preserve"> …………………………………………………………………….……………………… </w:t>
      </w:r>
      <w:r w:rsidRPr="00733B9B">
        <w:rPr>
          <w:rFonts w:ascii="Times New Roman" w:hAnsi="Times New Roman"/>
          <w:i/>
          <w:color w:val="000000" w:themeColor="text1"/>
          <w:sz w:val="14"/>
          <w:szCs w:val="16"/>
        </w:rPr>
        <w:t>(podać pełną nazwę/firmę, adres, a także w zależności od podmiotu: NIP/PESEL, KRS/CEiDG)</w:t>
      </w:r>
      <w:r w:rsidRPr="00733B9B">
        <w:rPr>
          <w:rFonts w:ascii="Times New Roman" w:hAnsi="Times New Roman"/>
          <w:i/>
          <w:color w:val="000000" w:themeColor="text1"/>
          <w:sz w:val="18"/>
          <w:szCs w:val="20"/>
        </w:rPr>
        <w:t xml:space="preserve"> </w:t>
      </w:r>
      <w:r w:rsidRPr="00733B9B">
        <w:rPr>
          <w:rFonts w:ascii="Times New Roman" w:hAnsi="Times New Roman"/>
          <w:color w:val="000000" w:themeColor="text1"/>
          <w:sz w:val="20"/>
          <w:szCs w:val="21"/>
        </w:rPr>
        <w:t>nie podlega/ją wykluczeniu z postępowania o udzielenie zamówienia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 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art. 24 ust 1 pkt 12-2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3 ustawy Pzp oraz 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art. 24 ust. 5 pkt  </w:t>
      </w:r>
      <w:r w:rsidR="009C5F5D" w:rsidRPr="00733B9B">
        <w:rPr>
          <w:rFonts w:ascii="Times New Roman" w:hAnsi="Times New Roman"/>
          <w:color w:val="000000" w:themeColor="text1"/>
          <w:szCs w:val="24"/>
        </w:rPr>
        <w:t xml:space="preserve">1,2 i 4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ustawy Pzp</w:t>
      </w:r>
      <w:r w:rsidR="009C5F5D" w:rsidRPr="00733B9B">
        <w:rPr>
          <w:rFonts w:ascii="Times New Roman" w:hAnsi="Times New Roman"/>
          <w:color w:val="000000" w:themeColor="text1"/>
          <w:sz w:val="18"/>
          <w:szCs w:val="20"/>
        </w:rPr>
        <w:t xml:space="preserve">  </w:t>
      </w:r>
      <w:r w:rsidR="009C5F5D" w:rsidRPr="00733B9B">
        <w:rPr>
          <w:rFonts w:ascii="Times New Roman" w:hAnsi="Times New Roman"/>
          <w:color w:val="000000" w:themeColor="text1"/>
          <w:sz w:val="14"/>
          <w:szCs w:val="16"/>
        </w:rPr>
        <w:t>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dnia …………………. r.</w:t>
      </w:r>
      <w:r w:rsidRPr="00733B9B">
        <w:rPr>
          <w:rFonts w:cs="Arial"/>
          <w:sz w:val="18"/>
          <w:szCs w:val="20"/>
        </w:rPr>
        <w:t xml:space="preserve">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CA1CD3" w:rsidP="001B5DCA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4E0710">
      <w:pPr>
        <w:spacing w:line="360" w:lineRule="auto"/>
        <w:jc w:val="both"/>
        <w:rPr>
          <w:rFonts w:cs="Arial"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[UWAGA: zastosować tylko wtedy, gdy zamawiający przewidział możliwość, o której mowa w art. 25a ust. 5 pkt 2 ustawy Pzp]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PODWYKONAWCY NIEBĘDĄCEGO PODMIOTEM, NA KTÓREGO ZASOBY POWOŁUJE SIĘ WYKONAWCA:</w:t>
      </w:r>
    </w:p>
    <w:p w:rsidR="009C5F5D" w:rsidRPr="00733B9B" w:rsidRDefault="00CA1CD3" w:rsidP="004E0710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  <w:r w:rsidRPr="00733B9B">
        <w:rPr>
          <w:rFonts w:cs="Arial"/>
          <w:sz w:val="20"/>
          <w:szCs w:val="21"/>
        </w:rPr>
        <w:t>Oświadczam, że następujący/e podmiot/y, będący/e podwykonawcą/ami: ……………………………………………………………………..….……</w:t>
      </w:r>
      <w:r w:rsidRPr="00733B9B">
        <w:rPr>
          <w:rFonts w:cs="Arial"/>
          <w:sz w:val="18"/>
          <w:szCs w:val="20"/>
        </w:rPr>
        <w:t xml:space="preserve"> </w:t>
      </w:r>
      <w:r w:rsidRPr="00733B9B">
        <w:rPr>
          <w:rFonts w:cs="Arial"/>
          <w:i/>
          <w:sz w:val="14"/>
          <w:szCs w:val="16"/>
        </w:rPr>
        <w:t>(podać pełną nazwę/firmę, adres, a także w zależności od podmiotu: NIP/PESEL, KRS/CEiDG)</w:t>
      </w:r>
      <w:r w:rsidRPr="00733B9B">
        <w:rPr>
          <w:rFonts w:cs="Arial"/>
          <w:sz w:val="14"/>
          <w:szCs w:val="16"/>
        </w:rPr>
        <w:t xml:space="preserve">, </w:t>
      </w:r>
      <w:r w:rsidRPr="00733B9B">
        <w:rPr>
          <w:rFonts w:cs="Arial"/>
          <w:sz w:val="20"/>
          <w:szCs w:val="21"/>
        </w:rPr>
        <w:t>nie podleg</w:t>
      </w:r>
      <w:r w:rsidR="004E0710" w:rsidRPr="00733B9B">
        <w:rPr>
          <w:rFonts w:cs="Arial"/>
          <w:sz w:val="20"/>
          <w:szCs w:val="21"/>
        </w:rPr>
        <w:t xml:space="preserve">a/ą wykluczeniu z postępowania </w:t>
      </w:r>
      <w:r w:rsidRPr="00733B9B">
        <w:rPr>
          <w:rFonts w:cs="Arial"/>
          <w:sz w:val="20"/>
          <w:szCs w:val="21"/>
        </w:rPr>
        <w:t>o udzielenie zamówienia</w:t>
      </w:r>
      <w:r w:rsidR="009C5F5D" w:rsidRPr="00733B9B">
        <w:rPr>
          <w:rFonts w:ascii="Times New Roman" w:hAnsi="Times New Roman"/>
          <w:color w:val="FF0000"/>
          <w:sz w:val="20"/>
          <w:szCs w:val="21"/>
        </w:rPr>
        <w:t xml:space="preserve"> 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art. 24 ust 1 pkt 12-23 ust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awy Pzp oraz 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art. 24 ust. 5 pkt  </w:t>
      </w:r>
      <w:r w:rsidR="009C5F5D" w:rsidRPr="00733B9B">
        <w:rPr>
          <w:rFonts w:ascii="Times New Roman" w:hAnsi="Times New Roman"/>
          <w:color w:val="000000" w:themeColor="text1"/>
          <w:szCs w:val="24"/>
        </w:rPr>
        <w:t xml:space="preserve">1,2 i 4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ustawy Pzp</w:t>
      </w:r>
      <w:r w:rsidR="009C5F5D" w:rsidRPr="00733B9B">
        <w:rPr>
          <w:rFonts w:ascii="Times New Roman" w:hAnsi="Times New Roman"/>
          <w:color w:val="000000" w:themeColor="text1"/>
          <w:sz w:val="18"/>
          <w:szCs w:val="20"/>
        </w:rPr>
        <w:t xml:space="preserve">  </w:t>
      </w:r>
      <w:r w:rsidR="009C5F5D" w:rsidRPr="00733B9B">
        <w:rPr>
          <w:rFonts w:ascii="Times New Roman" w:hAnsi="Times New Roman"/>
          <w:color w:val="000000" w:themeColor="text1"/>
          <w:sz w:val="14"/>
          <w:szCs w:val="16"/>
        </w:rPr>
        <w:t>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20"/>
          <w:szCs w:val="21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dnia …………………. r.</w:t>
      </w:r>
      <w:r w:rsidRPr="00733B9B">
        <w:rPr>
          <w:rFonts w:cs="Arial"/>
          <w:sz w:val="18"/>
          <w:szCs w:val="20"/>
        </w:rPr>
        <w:t xml:space="preserve">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A40A77" w:rsidP="00733B9B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</w:t>
      </w:r>
      <w:r w:rsidR="001B5DCA" w:rsidRPr="00733B9B">
        <w:rPr>
          <w:rFonts w:cs="Arial"/>
          <w:i/>
          <w:sz w:val="14"/>
          <w:szCs w:val="16"/>
        </w:rPr>
        <w:t>)</w:t>
      </w:r>
    </w:p>
    <w:p w:rsidR="00CA1CD3" w:rsidRPr="00733B9B" w:rsidRDefault="00CA1CD3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lastRenderedPageBreak/>
        <w:t>OŚWIADCZENIE DOTYCZĄCE PODANYCH INFORMACJI: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b/>
          <w:sz w:val="22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wszystkie informacje podane w powyższych oświadczeniach są aktualne </w:t>
      </w:r>
      <w:r w:rsidRPr="00733B9B">
        <w:rPr>
          <w:rFonts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dnia …………………. r.</w:t>
      </w:r>
      <w:r w:rsidRPr="00733B9B">
        <w:rPr>
          <w:rFonts w:cs="Arial"/>
          <w:sz w:val="18"/>
          <w:szCs w:val="20"/>
        </w:rPr>
        <w:t xml:space="preserve">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85168E" w:rsidRPr="00733B9B" w:rsidRDefault="00C26842" w:rsidP="00D34C1B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</w:t>
      </w:r>
      <w:r w:rsidR="001B5DCA" w:rsidRPr="00733B9B">
        <w:rPr>
          <w:rFonts w:cs="Arial"/>
          <w:i/>
          <w:sz w:val="14"/>
          <w:szCs w:val="16"/>
        </w:rPr>
        <w:t>s)</w:t>
      </w:r>
    </w:p>
    <w:p w:rsidR="0085168E" w:rsidRPr="00733B9B" w:rsidRDefault="0085168E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85168E" w:rsidRPr="00733B9B" w:rsidRDefault="0085168E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EF4CB2" w:rsidRPr="00733B9B" w:rsidRDefault="00EF4CB2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1B5DCA" w:rsidRPr="00733B9B" w:rsidRDefault="001B5DCA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4E0710" w:rsidRPr="00733B9B" w:rsidRDefault="004E0710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4E0710" w:rsidRDefault="004E0710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733B9B" w:rsidRPr="00733B9B" w:rsidRDefault="00733B9B" w:rsidP="007C4F20">
      <w:pPr>
        <w:jc w:val="both"/>
        <w:rPr>
          <w:rFonts w:ascii="Times New Roman" w:hAnsi="Times New Roman"/>
          <w:b/>
          <w:bCs/>
          <w:sz w:val="22"/>
        </w:rPr>
      </w:pPr>
    </w:p>
    <w:p w:rsidR="004E0710" w:rsidRDefault="004E0710" w:rsidP="007C4F20">
      <w:pPr>
        <w:jc w:val="both"/>
        <w:rPr>
          <w:rFonts w:ascii="Times New Roman" w:hAnsi="Times New Roman"/>
          <w:b/>
          <w:bCs/>
        </w:rPr>
      </w:pPr>
    </w:p>
    <w:p w:rsidR="00111F61" w:rsidRDefault="00111F61" w:rsidP="00733B9B">
      <w:pPr>
        <w:jc w:val="right"/>
        <w:rPr>
          <w:rFonts w:ascii="Times New Roman" w:hAnsi="Times New Roman"/>
          <w:b/>
          <w:bCs/>
        </w:rPr>
      </w:pPr>
      <w:r w:rsidRPr="00C76DC3">
        <w:rPr>
          <w:rFonts w:ascii="Times New Roman" w:hAnsi="Times New Roman"/>
          <w:b/>
          <w:bCs/>
        </w:rPr>
        <w:lastRenderedPageBreak/>
        <w:t>Załącznik nr 3 do SIWZ</w:t>
      </w:r>
    </w:p>
    <w:p w:rsidR="00733B9B" w:rsidRPr="007C4F20" w:rsidRDefault="00733B9B" w:rsidP="00733B9B">
      <w:pPr>
        <w:jc w:val="right"/>
        <w:rPr>
          <w:rFonts w:ascii="Times New Roman" w:hAnsi="Times New Roman"/>
          <w:b/>
          <w:bCs/>
        </w:rPr>
      </w:pPr>
    </w:p>
    <w:p w:rsidR="00111F61" w:rsidRDefault="00111F61" w:rsidP="00111F61">
      <w:pPr>
        <w:autoSpaceDE w:val="0"/>
        <w:autoSpaceDN w:val="0"/>
        <w:adjustRightInd w:val="0"/>
        <w:spacing w:before="60" w:line="276" w:lineRule="auto"/>
        <w:ind w:firstLine="181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Składając ofertę w postępowaniu o udzielenie zamówienia publicznego prowadzonym w trybie przetargu nieograniczonego na zadanie pod nazwą:</w:t>
      </w:r>
    </w:p>
    <w:p w:rsidR="00C06E05" w:rsidRPr="00417857" w:rsidRDefault="00C06E05" w:rsidP="00C06E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,,Bankowa obsługa </w:t>
      </w:r>
      <w:r w:rsidRPr="00417857">
        <w:rPr>
          <w:rFonts w:ascii="Times New Roman" w:hAnsi="Times New Roman"/>
          <w:b/>
          <w:bCs/>
        </w:rPr>
        <w:t xml:space="preserve"> budżetu Gminy </w:t>
      </w:r>
      <w:r w:rsidR="001B5DCA">
        <w:rPr>
          <w:rFonts w:ascii="Times New Roman" w:hAnsi="Times New Roman"/>
          <w:b/>
          <w:bCs/>
        </w:rPr>
        <w:t>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1B5DCA">
        <w:rPr>
          <w:rFonts w:ascii="Times New Roman" w:hAnsi="Times New Roman"/>
          <w:b/>
          <w:bCs/>
        </w:rPr>
        <w:t>”</w:t>
      </w:r>
    </w:p>
    <w:p w:rsidR="00C06E05" w:rsidRDefault="00C06E05" w:rsidP="00111F61">
      <w:pPr>
        <w:autoSpaceDE w:val="0"/>
        <w:autoSpaceDN w:val="0"/>
        <w:adjustRightInd w:val="0"/>
        <w:spacing w:before="60" w:line="276" w:lineRule="auto"/>
        <w:ind w:firstLine="181"/>
        <w:jc w:val="center"/>
        <w:rPr>
          <w:rFonts w:ascii="Times New Roman" w:hAnsi="Times New Roman"/>
          <w:spacing w:val="-4"/>
        </w:rPr>
      </w:pP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  <w:r w:rsidRPr="00C76DC3">
        <w:rPr>
          <w:rFonts w:ascii="Times New Roman" w:hAnsi="Times New Roman"/>
        </w:rPr>
        <w:t>Działając w imieniu wykonawcy:</w:t>
      </w: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  <w:r w:rsidRPr="00C76DC3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32583A">
        <w:rPr>
          <w:rFonts w:ascii="Times New Roman" w:hAnsi="Times New Roman"/>
        </w:rPr>
        <w:t>......................</w:t>
      </w: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  <w:r w:rsidRPr="00C76DC3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11F61" w:rsidRPr="00C76DC3" w:rsidRDefault="00111F61" w:rsidP="00111F6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6DC3">
        <w:rPr>
          <w:rFonts w:ascii="Times New Roman" w:hAnsi="Times New Roman"/>
        </w:rPr>
        <w:t>(podać nazwę i adres wykonawcy)</w:t>
      </w:r>
    </w:p>
    <w:p w:rsidR="00111F61" w:rsidRPr="00C76DC3" w:rsidRDefault="00111F61" w:rsidP="00111F6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Times New Roman" w:hAnsi="Times New Roman"/>
          <w:b/>
          <w:spacing w:val="-4"/>
        </w:rPr>
      </w:pPr>
      <w:r w:rsidRPr="00C76DC3">
        <w:rPr>
          <w:rFonts w:ascii="Times New Roman" w:hAnsi="Times New Roman"/>
          <w:spacing w:val="-4"/>
        </w:rPr>
        <w:t xml:space="preserve">Nawiązując do zamieszczonej w dniu …………… na stronie internetowej Zamawiającego informacji, o której mowa w art. 86 ust. 5 ustawy Pzp </w:t>
      </w:r>
      <w:r w:rsidRPr="00C76DC3">
        <w:rPr>
          <w:rFonts w:ascii="Times New Roman" w:hAnsi="Times New Roman"/>
          <w:b/>
          <w:spacing w:val="-4"/>
        </w:rPr>
        <w:t>oświadczamy, że: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b/>
          <w:spacing w:val="-4"/>
        </w:rPr>
      </w:pPr>
      <w:r w:rsidRPr="00C76DC3">
        <w:rPr>
          <w:rFonts w:ascii="Times New Roman" w:hAnsi="Times New Roman"/>
          <w:b/>
          <w:spacing w:val="-4"/>
        </w:rPr>
        <w:t xml:space="preserve">nie należymy do tej samej  grupy kapitałowej z żadnym z wykonawców, 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b/>
          <w:spacing w:val="-4"/>
        </w:rPr>
      </w:pPr>
      <w:r w:rsidRPr="00C76DC3">
        <w:rPr>
          <w:rFonts w:ascii="Times New Roman" w:hAnsi="Times New Roman"/>
          <w:b/>
          <w:spacing w:val="-4"/>
        </w:rPr>
        <w:t>którzy złożyli ofertę w niniejszym postępowaniu *</w:t>
      </w:r>
      <w:r w:rsidRPr="00C76DC3">
        <w:rPr>
          <w:rFonts w:ascii="Times New Roman" w:hAnsi="Times New Roman"/>
          <w:spacing w:val="-4"/>
          <w:vertAlign w:val="superscript"/>
        </w:rPr>
        <w:t>)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lub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b/>
          <w:spacing w:val="-4"/>
        </w:rPr>
        <w:t>należymy do tej samej grupy kapitałowej z następującymi Wykonawcami *</w:t>
      </w:r>
      <w:r w:rsidRPr="00C76DC3">
        <w:rPr>
          <w:rFonts w:ascii="Times New Roman" w:hAnsi="Times New Roman"/>
          <w:b/>
          <w:spacing w:val="-4"/>
          <w:vertAlign w:val="superscript"/>
        </w:rPr>
        <w:t>)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w rozumieniu ustawy z dnia 16.02.2007r. o ochronie konkurencji i konsumentów.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  <w:u w:val="single"/>
        </w:rPr>
      </w:pPr>
      <w:r w:rsidRPr="00C76DC3">
        <w:rPr>
          <w:rFonts w:ascii="Times New Roman" w:hAnsi="Times New Roman"/>
          <w:spacing w:val="-4"/>
          <w:u w:val="single"/>
        </w:rPr>
        <w:t>Lista Wykonawców składających ofertę w niniejszy postępowaniu,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  <w:u w:val="single"/>
        </w:rPr>
      </w:pPr>
      <w:r w:rsidRPr="00C76DC3">
        <w:rPr>
          <w:rFonts w:ascii="Times New Roman" w:hAnsi="Times New Roman"/>
          <w:spacing w:val="-4"/>
          <w:u w:val="single"/>
        </w:rPr>
        <w:t xml:space="preserve">należących do tej samej grupy kapitałowej </w:t>
      </w:r>
      <w:r w:rsidRPr="00C76DC3">
        <w:rPr>
          <w:rFonts w:ascii="Times New Roman" w:hAnsi="Times New Roman"/>
          <w:spacing w:val="-4"/>
        </w:rPr>
        <w:t>*</w:t>
      </w:r>
      <w:r w:rsidRPr="00C76DC3">
        <w:rPr>
          <w:rFonts w:ascii="Times New Roman" w:hAnsi="Times New Roman"/>
          <w:spacing w:val="-4"/>
          <w:vertAlign w:val="superscript"/>
        </w:rPr>
        <w:t>)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.................................................................................................................................</w:t>
      </w:r>
    </w:p>
    <w:p w:rsidR="00D64D49" w:rsidRPr="00D64D49" w:rsidRDefault="00D64D49" w:rsidP="00D64D49">
      <w:pPr>
        <w:pStyle w:val="Cytatintensywny"/>
        <w:spacing w:before="60" w:after="0"/>
        <w:rPr>
          <w:color w:val="0D0D0D"/>
        </w:rPr>
      </w:pPr>
      <w:r w:rsidRPr="00C76DC3">
        <w:rPr>
          <w:color w:val="0D0D0D"/>
        </w:rPr>
        <w:t>Wraz ze złożeniem oświadczenia, wykonawca może przedstawić dowody, że powiązania z innym wykonawcą nie prowadzą do zakłócenia konkurencji w postępowaniu o udzielenie zamówienia.</w:t>
      </w:r>
    </w:p>
    <w:p w:rsidR="00B96C6D" w:rsidRPr="00C76DC3" w:rsidRDefault="00B96C6D" w:rsidP="00D64D4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lub</w:t>
      </w:r>
    </w:p>
    <w:p w:rsidR="00D64D49" w:rsidRPr="00C76DC3" w:rsidRDefault="00D64D49" w:rsidP="00D64D4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spacing w:val="-4"/>
        </w:rPr>
        <w:tab/>
        <w:t xml:space="preserve">nie należymy do żadnej grupy </w:t>
      </w:r>
      <w:r w:rsidRPr="00C76DC3">
        <w:rPr>
          <w:rFonts w:ascii="Times New Roman" w:hAnsi="Times New Roman"/>
          <w:b/>
          <w:spacing w:val="-4"/>
        </w:rPr>
        <w:t xml:space="preserve">kapitałowej </w:t>
      </w:r>
    </w:p>
    <w:p w:rsidR="00111F61" w:rsidRPr="00C76DC3" w:rsidRDefault="00D64D49" w:rsidP="00BF3A7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w rozumieniu ustawy z dnia 16.02.2007</w:t>
      </w:r>
      <w:r w:rsidR="001B5DCA">
        <w:rPr>
          <w:rFonts w:ascii="Times New Roman" w:hAnsi="Times New Roman"/>
          <w:spacing w:val="-4"/>
        </w:rPr>
        <w:t xml:space="preserve"> </w:t>
      </w:r>
      <w:r w:rsidRPr="00C76DC3">
        <w:rPr>
          <w:rFonts w:ascii="Times New Roman" w:hAnsi="Times New Roman"/>
          <w:spacing w:val="-4"/>
        </w:rPr>
        <w:t>r. o ochronie konkurencji i konsumentów.</w:t>
      </w:r>
    </w:p>
    <w:p w:rsidR="00111F61" w:rsidRPr="00C76DC3" w:rsidRDefault="00111F61" w:rsidP="00111F61">
      <w:pPr>
        <w:rPr>
          <w:rFonts w:ascii="Times New Roman" w:hAnsi="Times New Roman"/>
        </w:rPr>
      </w:pPr>
      <w:r w:rsidRPr="00C76DC3">
        <w:rPr>
          <w:rFonts w:ascii="Times New Roman" w:hAnsi="Times New Roman"/>
        </w:rPr>
        <w:tab/>
        <w:t xml:space="preserve"> ................................                                      ......................................</w:t>
      </w:r>
    </w:p>
    <w:p w:rsidR="00027E17" w:rsidRPr="00024C66" w:rsidRDefault="00111F61" w:rsidP="00024C66">
      <w:pPr>
        <w:rPr>
          <w:rFonts w:ascii="Times New Roman" w:hAnsi="Times New Roman"/>
        </w:rPr>
      </w:pPr>
      <w:r w:rsidRPr="00C76DC3">
        <w:rPr>
          <w:rFonts w:ascii="Times New Roman" w:hAnsi="Times New Roman"/>
        </w:rPr>
        <w:t xml:space="preserve">        </w:t>
      </w:r>
      <w:r w:rsidR="007C4F20">
        <w:rPr>
          <w:rFonts w:ascii="Times New Roman" w:hAnsi="Times New Roman"/>
        </w:rPr>
        <w:t xml:space="preserve">            Data    </w:t>
      </w:r>
      <w:r w:rsidR="00F72E08">
        <w:rPr>
          <w:rFonts w:ascii="Times New Roman" w:hAnsi="Times New Roman"/>
        </w:rPr>
        <w:t xml:space="preserve">    </w:t>
      </w:r>
      <w:r w:rsidRPr="00C76DC3">
        <w:rPr>
          <w:rFonts w:ascii="Times New Roman" w:hAnsi="Times New Roman"/>
        </w:rPr>
        <w:t xml:space="preserve"> </w:t>
      </w:r>
      <w:r w:rsidR="001B5DCA">
        <w:rPr>
          <w:rFonts w:ascii="Times New Roman" w:hAnsi="Times New Roman"/>
        </w:rPr>
        <w:t xml:space="preserve">                          </w:t>
      </w:r>
      <w:r w:rsidRPr="00C76DC3">
        <w:rPr>
          <w:rFonts w:ascii="Times New Roman" w:hAnsi="Times New Roman"/>
        </w:rPr>
        <w:t>podpis upoważnionego przedstawiciela</w:t>
      </w:r>
      <w:r w:rsidR="007C4F20" w:rsidRPr="007C4F20">
        <w:rPr>
          <w:rFonts w:ascii="Times New Roman" w:hAnsi="Times New Roman"/>
        </w:rPr>
        <w:t xml:space="preserve"> </w:t>
      </w:r>
      <w:r w:rsidR="007C4F20" w:rsidRPr="00C76DC3">
        <w:rPr>
          <w:rFonts w:ascii="Times New Roman" w:hAnsi="Times New Roman"/>
        </w:rPr>
        <w:t>wykonawcy</w:t>
      </w:r>
      <w:r w:rsidRPr="00C76DC3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7C4F20">
        <w:rPr>
          <w:rFonts w:ascii="Times New Roman" w:hAnsi="Times New Roman"/>
        </w:rPr>
        <w:t xml:space="preserve">                   </w:t>
      </w:r>
    </w:p>
    <w:p w:rsidR="00AC3658" w:rsidRDefault="00AC365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733B9B" w:rsidRDefault="00AC3658" w:rsidP="00733B9B">
      <w:pPr>
        <w:jc w:val="right"/>
        <w:rPr>
          <w:rFonts w:ascii="Times New Roman" w:hAnsi="Times New Roman"/>
          <w:b/>
        </w:rPr>
      </w:pPr>
      <w:r w:rsidRPr="008276B7">
        <w:rPr>
          <w:rFonts w:ascii="Times New Roman" w:hAnsi="Times New Roman"/>
          <w:b/>
        </w:rPr>
        <w:t xml:space="preserve">Załącznik nr 4 </w:t>
      </w:r>
    </w:p>
    <w:p w:rsidR="00027E17" w:rsidRPr="008276B7" w:rsidRDefault="00AC3658" w:rsidP="00A45F00">
      <w:pPr>
        <w:jc w:val="both"/>
        <w:rPr>
          <w:rFonts w:ascii="Times New Roman" w:hAnsi="Times New Roman"/>
          <w:b/>
        </w:rPr>
      </w:pPr>
      <w:r w:rsidRPr="008276B7">
        <w:rPr>
          <w:rFonts w:ascii="Times New Roman" w:hAnsi="Times New Roman"/>
          <w:b/>
        </w:rPr>
        <w:t>ISTOTNE POSTANOWIENIA UMOWY</w:t>
      </w: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Pr="00690BCA" w:rsidRDefault="00027E17" w:rsidP="00A45F00">
      <w:pPr>
        <w:jc w:val="both"/>
        <w:rPr>
          <w:rFonts w:ascii="Times New Roman" w:hAnsi="Times New Roman"/>
        </w:rPr>
      </w:pPr>
    </w:p>
    <w:p w:rsidR="00027E17" w:rsidRPr="0033380C" w:rsidRDefault="0033380C" w:rsidP="003338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67FF5" w:rsidRPr="00852175">
        <w:rPr>
          <w:rFonts w:ascii="Times New Roman" w:hAnsi="Times New Roman"/>
        </w:rPr>
        <w:t xml:space="preserve">Wykonawca </w:t>
      </w:r>
      <w:r w:rsidR="00480854" w:rsidRPr="00852175">
        <w:rPr>
          <w:rFonts w:ascii="Times New Roman" w:hAnsi="Times New Roman"/>
        </w:rPr>
        <w:t xml:space="preserve"> wyznacza do obsługi wszystkich jednostek występujących w postępowaniu opiekuna</w:t>
      </w:r>
      <w:r w:rsidR="00690BCA" w:rsidRPr="00852175">
        <w:rPr>
          <w:rFonts w:ascii="Times New Roman" w:hAnsi="Times New Roman"/>
        </w:rPr>
        <w:t>/ów</w:t>
      </w:r>
      <w:r w:rsidRPr="0033380C">
        <w:rPr>
          <w:rFonts w:ascii="Times New Roman" w:hAnsi="Times New Roman"/>
        </w:rPr>
        <w:t xml:space="preserve"> ……………………………./imię i nazwisko / </w:t>
      </w:r>
      <w:r>
        <w:rPr>
          <w:rFonts w:ascii="Times New Roman" w:hAnsi="Times New Roman"/>
        </w:rPr>
        <w:t>kontakt …………………………………………………………………………………………………..</w:t>
      </w:r>
    </w:p>
    <w:p w:rsidR="0033380C" w:rsidRPr="0033380C" w:rsidRDefault="0033380C" w:rsidP="0033380C">
      <w:pPr>
        <w:ind w:left="1080"/>
        <w:jc w:val="both"/>
        <w:rPr>
          <w:rFonts w:ascii="Times New Roman" w:hAnsi="Times New Roman"/>
        </w:rPr>
      </w:pPr>
    </w:p>
    <w:p w:rsidR="0033380C" w:rsidRPr="0033380C" w:rsidRDefault="000E6B03" w:rsidP="0033380C">
      <w:pPr>
        <w:jc w:val="both"/>
        <w:rPr>
          <w:rFonts w:ascii="Times New Roman" w:hAnsi="Times New Roman"/>
        </w:rPr>
      </w:pPr>
      <w:r w:rsidRPr="00690BCA">
        <w:rPr>
          <w:rFonts w:ascii="Times New Roman" w:hAnsi="Times New Roman"/>
        </w:rPr>
        <w:t xml:space="preserve">2. </w:t>
      </w:r>
      <w:r w:rsidR="00967FF5" w:rsidRPr="00852175">
        <w:rPr>
          <w:rFonts w:ascii="Times New Roman" w:hAnsi="Times New Roman"/>
        </w:rPr>
        <w:t>Wykonawca wyznacza następującą/e osobę/y jako doradców technicznych odpowiedzialnego /ych za współpracę w ob</w:t>
      </w:r>
      <w:r w:rsidR="001B5DCA" w:rsidRPr="00852175">
        <w:rPr>
          <w:rFonts w:ascii="Times New Roman" w:hAnsi="Times New Roman"/>
        </w:rPr>
        <w:t>sz</w:t>
      </w:r>
      <w:r w:rsidR="00967FF5" w:rsidRPr="00852175">
        <w:rPr>
          <w:rFonts w:ascii="Times New Roman" w:hAnsi="Times New Roman"/>
        </w:rPr>
        <w:t>arze technicznym tj. w zakresie obsługi i działania systemu ban</w:t>
      </w:r>
      <w:r w:rsidR="0033380C" w:rsidRPr="00852175">
        <w:rPr>
          <w:rFonts w:ascii="Times New Roman" w:hAnsi="Times New Roman"/>
        </w:rPr>
        <w:t>kowoś</w:t>
      </w:r>
      <w:r w:rsidR="00967FF5" w:rsidRPr="00852175">
        <w:rPr>
          <w:rFonts w:ascii="Times New Roman" w:hAnsi="Times New Roman"/>
        </w:rPr>
        <w:t>ci elektronicznej</w:t>
      </w:r>
      <w:r w:rsidR="0033380C" w:rsidRPr="00852175">
        <w:rPr>
          <w:rFonts w:ascii="Times New Roman" w:hAnsi="Times New Roman"/>
        </w:rPr>
        <w:t xml:space="preserve"> / imię i nazwisko / kontakt …………………………………………………………………………………………………..</w:t>
      </w:r>
    </w:p>
    <w:p w:rsidR="003C369E" w:rsidRPr="00B85803" w:rsidRDefault="003C369E" w:rsidP="00B85803">
      <w:pPr>
        <w:jc w:val="both"/>
        <w:rPr>
          <w:rFonts w:ascii="Times New Roman" w:hAnsi="Times New Roman"/>
        </w:rPr>
      </w:pPr>
    </w:p>
    <w:p w:rsidR="00027E17" w:rsidRDefault="002A2218" w:rsidP="002A22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A2218">
        <w:rPr>
          <w:rFonts w:ascii="Times New Roman" w:hAnsi="Times New Roman"/>
        </w:rPr>
        <w:t>Integralną część umowy stanowią przedmiotowe: ogłoszenie i SIWZ oraz oferta Wykonawcy</w:t>
      </w:r>
      <w:r w:rsidR="00B85803">
        <w:rPr>
          <w:rFonts w:ascii="Times New Roman" w:hAnsi="Times New Roman"/>
        </w:rPr>
        <w:t>.</w:t>
      </w:r>
      <w:r w:rsidR="00AF5CD0">
        <w:rPr>
          <w:rFonts w:ascii="Times New Roman" w:hAnsi="Times New Roman"/>
        </w:rPr>
        <w:t xml:space="preserve"> Wszystkie czynniki cenotwórcze podane przez Wykonawcę w ofercie są stałe w okresie obowiązywania umowy.</w:t>
      </w:r>
    </w:p>
    <w:p w:rsidR="005E5E4A" w:rsidRDefault="005E5E4A" w:rsidP="002A2218">
      <w:pPr>
        <w:jc w:val="both"/>
        <w:rPr>
          <w:rFonts w:ascii="Times New Roman" w:hAnsi="Times New Roman"/>
        </w:rPr>
      </w:pP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4.Bank przyjmuje na siebie odpowiedzialność za następstwa i szkody wynikłe z realizacji utraconych czeków i blankietów czekowych w przypadku dokonania zastrzeżenia w od</w:t>
      </w:r>
      <w:r w:rsidR="001B5DCA">
        <w:rPr>
          <w:rFonts w:ascii="Times New Roman" w:hAnsi="Times New Roman"/>
        </w:rPr>
        <w:t>d</w:t>
      </w:r>
      <w:r>
        <w:rPr>
          <w:rFonts w:ascii="Times New Roman" w:hAnsi="Times New Roman"/>
        </w:rPr>
        <w:t>ziale prowadzącym rachunek – od chwili przyjęcia zawiadomienia od Zamawiającego,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Bank zobowiązuje się do zapłacenia odszkodowania w wysokości stanowiącej równowartość odsetek ustawowych za każdy dzień zwłoki, liczonej od daty objętej zleceniem.</w:t>
      </w:r>
    </w:p>
    <w:p w:rsidR="005E5E4A" w:rsidRDefault="005E5E4A" w:rsidP="005E5E4A">
      <w:pPr>
        <w:jc w:val="both"/>
        <w:rPr>
          <w:rFonts w:ascii="Times New Roman" w:hAnsi="Times New Roman"/>
        </w:rPr>
      </w:pP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5E5E4A">
        <w:rPr>
          <w:rFonts w:ascii="Times New Roman" w:hAnsi="Times New Roman"/>
        </w:rPr>
        <w:t xml:space="preserve">Wszelkie </w:t>
      </w:r>
      <w:r>
        <w:rPr>
          <w:rFonts w:ascii="Times New Roman" w:hAnsi="Times New Roman"/>
        </w:rPr>
        <w:t>zmiany umowy są możliwe, jeżeli nie naruszają postanowień art. 144 ust. 1 ustawy Pzp. W ramach zmian istotnych przewiduje się możliwość wprowadzenia następujących zmian: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obniżenie opłat wyspecyfikowanych w formularzu ofertowym w obrębie kryterium cena, oprocentowanie kredytu krótkoterminowego w rachunku bieżącym, podwyższeniu oprocentowania na rachunku bieżącym,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przewiduje się możliwość zmian umowy w zakresie wysokości kredytu w rachunku bieżącym w zależności od zakresu legitymacji zawartej w uchwale budżetowej,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inne zmiany, których potrzeba wprowadzenia wynika z okoliczności, których strony nie mogły przewidzieć przy zachowaniu należytej staranności,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wprowadzenie do umowy dodatkowych płatnych usług, wynikających z poszerzającego się wachlarza usług bankowych, jeżeli korzystanie z nich jest dla Zamawiającego korzystne i ułatwia właściwą realizację postanowień umownych i/lub obowiązków wynikających z przepisów prawa,</w:t>
      </w:r>
    </w:p>
    <w:p w:rsidR="005E5E4A" w:rsidRDefault="00F429BC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wprowadzenie nowych wersji oprogramowania oraz zmiany dokumentacji użytkowej na koszt banku. Niniejsze nie wymaga formy pisemnej. Bank odpowiednio wcześniej poinformuje o tym fakcie Zamawiającego,</w:t>
      </w:r>
    </w:p>
    <w:p w:rsidR="00F429BC" w:rsidRDefault="00F429BC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wprowadzenie dodatkowych lub ograniczenie ilości stanowisk home banking,</w:t>
      </w:r>
    </w:p>
    <w:p w:rsidR="00F429BC" w:rsidRDefault="00F429BC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wprowadzenie dodatkowych lub ograniczenie ilości posiadanych terminali do obsługi bezgotówkowej,</w:t>
      </w:r>
    </w:p>
    <w:p w:rsidR="00027E17" w:rsidRPr="00690BCA" w:rsidRDefault="00F429BC" w:rsidP="00A45F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931AC7">
        <w:rPr>
          <w:rFonts w:ascii="Times New Roman" w:hAnsi="Times New Roman"/>
        </w:rPr>
        <w:t xml:space="preserve">Zamawiający zastrzega sobie prawo odstąpienia od umowy w terminie 30 dni od stwierdzenia kolejnego </w:t>
      </w:r>
      <w:r w:rsidR="00851AF3" w:rsidRPr="00931AC7">
        <w:rPr>
          <w:rFonts w:ascii="Times New Roman" w:hAnsi="Times New Roman"/>
        </w:rPr>
        <w:t xml:space="preserve">(minimum drugiego) </w:t>
      </w:r>
      <w:r w:rsidRPr="00931AC7">
        <w:rPr>
          <w:rFonts w:ascii="Times New Roman" w:hAnsi="Times New Roman"/>
        </w:rPr>
        <w:t>przypadku braku należytej staranności  po stronie Wykonawcy. W takim przypadku Zamawiającemu przysługuje prawo do naliczenia kary umownej w wysokości 10</w:t>
      </w:r>
      <w:r w:rsidR="001B5DCA" w:rsidRPr="00931AC7">
        <w:rPr>
          <w:rFonts w:ascii="Times New Roman" w:hAnsi="Times New Roman"/>
        </w:rPr>
        <w:t>.</w:t>
      </w:r>
      <w:r w:rsidRPr="00931AC7">
        <w:rPr>
          <w:rFonts w:ascii="Times New Roman" w:hAnsi="Times New Roman"/>
        </w:rPr>
        <w:t xml:space="preserve">000,00 złotych </w:t>
      </w:r>
      <w:r w:rsidR="00851AF3" w:rsidRPr="00931AC7">
        <w:rPr>
          <w:rFonts w:ascii="Times New Roman" w:hAnsi="Times New Roman"/>
        </w:rPr>
        <w:t xml:space="preserve">(za odstąpienie od umowy z przyczyn leżących po stronie Wykonawcy) </w:t>
      </w:r>
      <w:r w:rsidRPr="00931AC7">
        <w:rPr>
          <w:rFonts w:ascii="Times New Roman" w:hAnsi="Times New Roman"/>
        </w:rPr>
        <w:t>oraz prawo dochodzenia odszkodowania uzupełniającego jeżeli wysokość szkody przewyższa wysokość kary umownej.</w:t>
      </w:r>
    </w:p>
    <w:p w:rsidR="00027E17" w:rsidRPr="00690BCA" w:rsidRDefault="00027E17" w:rsidP="00A45F00">
      <w:pPr>
        <w:jc w:val="both"/>
        <w:rPr>
          <w:rFonts w:ascii="Times New Roman" w:hAnsi="Times New Roman"/>
        </w:rPr>
      </w:pPr>
    </w:p>
    <w:p w:rsidR="00173718" w:rsidRPr="007E5233" w:rsidRDefault="00173718" w:rsidP="00173718">
      <w:pPr>
        <w:tabs>
          <w:tab w:val="left" w:pos="-2694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7E5233">
        <w:rPr>
          <w:rFonts w:ascii="Times New Roman" w:hAnsi="Times New Roman"/>
        </w:rPr>
        <w:lastRenderedPageBreak/>
        <w:t xml:space="preserve">8. </w:t>
      </w:r>
      <w:r w:rsidRPr="007E5233">
        <w:rPr>
          <w:rFonts w:ascii="Times New Roman" w:eastAsia="Calibri" w:hAnsi="Times New Roman"/>
          <w:lang w:eastAsia="en-US"/>
        </w:rPr>
        <w:t xml:space="preserve">Ewentualne inne usługi o charakterze incydentalnym, nie wymienione  w </w:t>
      </w:r>
      <w:r w:rsidR="007E5233">
        <w:rPr>
          <w:rFonts w:ascii="Times New Roman" w:eastAsia="Calibri" w:hAnsi="Times New Roman"/>
          <w:lang w:eastAsia="en-US"/>
        </w:rPr>
        <w:t xml:space="preserve"> opisie przedmiotu zamówienia </w:t>
      </w:r>
      <w:r w:rsidRPr="007E5233">
        <w:rPr>
          <w:rFonts w:ascii="Times New Roman" w:eastAsia="Calibri" w:hAnsi="Times New Roman"/>
          <w:lang w:eastAsia="en-US"/>
        </w:rPr>
        <w:t xml:space="preserve">będą opłacane wg stawek nie wyższych niż obowiązujące, w danym dniu dla takich usług stawek opłat i prowizji bankowych w wybranym banku. </w:t>
      </w:r>
    </w:p>
    <w:p w:rsidR="00027E17" w:rsidRPr="007E5233" w:rsidRDefault="00027E17" w:rsidP="00A45F00">
      <w:pPr>
        <w:jc w:val="both"/>
        <w:rPr>
          <w:rFonts w:ascii="Times New Roman" w:hAnsi="Times New Roman"/>
        </w:rPr>
      </w:pPr>
    </w:p>
    <w:p w:rsidR="00684375" w:rsidRPr="00A2029E" w:rsidRDefault="00024C66" w:rsidP="00684375">
      <w:pPr>
        <w:pStyle w:val="Tekstpodstawowywcity"/>
        <w:shd w:val="clear" w:color="auto" w:fill="auto"/>
        <w:spacing w:line="300" w:lineRule="atLeast"/>
        <w:ind w:firstLine="0"/>
        <w:rPr>
          <w:rFonts w:ascii="Times New Roman" w:hAnsi="Times New Roman" w:cs="Times New Roman"/>
          <w:bCs/>
          <w:iCs/>
          <w:szCs w:val="24"/>
        </w:rPr>
      </w:pPr>
      <w:r w:rsidRPr="00A2029E">
        <w:rPr>
          <w:rFonts w:ascii="Times New Roman" w:hAnsi="Times New Roman"/>
          <w:szCs w:val="24"/>
        </w:rPr>
        <w:t xml:space="preserve">9. </w:t>
      </w:r>
      <w:r w:rsidR="00684375" w:rsidRPr="00A2029E">
        <w:rPr>
          <w:rFonts w:ascii="Times New Roman" w:hAnsi="Times New Roman" w:cs="Times New Roman"/>
          <w:szCs w:val="24"/>
        </w:rPr>
        <w:t xml:space="preserve">Czynności związane z </w:t>
      </w:r>
      <w:r w:rsidR="00684375" w:rsidRPr="00A2029E">
        <w:rPr>
          <w:rFonts w:ascii="Times New Roman" w:hAnsi="Times New Roman"/>
          <w:szCs w:val="24"/>
        </w:rPr>
        <w:t>przyjmowaniem wpłat i wypłat gotówkowych, realizowaniem czeków rozrachunkowych wykonywane będą przez osoby zatrudnione przez Wykon</w:t>
      </w:r>
      <w:r w:rsidR="00F7501E" w:rsidRPr="00A2029E">
        <w:rPr>
          <w:rFonts w:ascii="Times New Roman" w:hAnsi="Times New Roman"/>
          <w:szCs w:val="24"/>
        </w:rPr>
        <w:t>awcę na podstawie umowy o pracę w rozumieniu ustawy Kodeks pracy.</w:t>
      </w:r>
    </w:p>
    <w:p w:rsidR="00A2029E" w:rsidRPr="00A2029E" w:rsidRDefault="00A2029E" w:rsidP="00A2029E">
      <w:pPr>
        <w:spacing w:before="120" w:line="360" w:lineRule="auto"/>
        <w:contextualSpacing/>
        <w:jc w:val="both"/>
        <w:rPr>
          <w:rFonts w:ascii="Times New Roman" w:hAnsi="Times New Roman"/>
        </w:rPr>
      </w:pPr>
      <w:r w:rsidRPr="00A2029E">
        <w:rPr>
          <w:rFonts w:ascii="Times New Roman" w:hAnsi="Times New Roman"/>
        </w:rPr>
        <w:t xml:space="preserve">W trakcie realizacji zamówienia na każde wezwanie </w:t>
      </w:r>
      <w:r w:rsidR="001B5DCA">
        <w:rPr>
          <w:rFonts w:ascii="Times New Roman" w:hAnsi="Times New Roman"/>
        </w:rPr>
        <w:t>Z</w:t>
      </w:r>
      <w:r w:rsidRPr="00A2029E">
        <w:rPr>
          <w:rFonts w:ascii="Times New Roman" w:hAnsi="Times New Roman"/>
        </w:rPr>
        <w:t xml:space="preserve">amawiającego w wyznaczonym w tym wezwaniu terminie wykonawca przedłoży </w:t>
      </w:r>
      <w:r w:rsidR="001B5DCA">
        <w:rPr>
          <w:rFonts w:ascii="Times New Roman" w:hAnsi="Times New Roman"/>
        </w:rPr>
        <w:t>Z</w:t>
      </w:r>
      <w:r w:rsidRPr="00A2029E">
        <w:rPr>
          <w:rFonts w:ascii="Times New Roman" w:hAnsi="Times New Roman"/>
        </w:rPr>
        <w:t>amawiającemu wskazane poniżej dowody w celu potwierdzenia spełnienia wymogu zatrudnienia na podstawie umowy o pracę przez wykonawcę lub podwykonawcę osób wykonujących wskazane czynności w trakcie realizacji zamówienia:</w:t>
      </w:r>
    </w:p>
    <w:p w:rsidR="00A2029E" w:rsidRPr="00A2029E" w:rsidRDefault="00A2029E" w:rsidP="00A2029E">
      <w:pPr>
        <w:spacing w:before="120" w:line="360" w:lineRule="auto"/>
        <w:contextualSpacing/>
        <w:jc w:val="both"/>
        <w:rPr>
          <w:rFonts w:ascii="Times New Roman" w:hAnsi="Times New Roman"/>
          <w:i/>
        </w:rPr>
      </w:pPr>
      <w:r w:rsidRPr="00A2029E">
        <w:rPr>
          <w:rFonts w:ascii="Times New Roman" w:hAnsi="Times New Roman"/>
          <w:b/>
        </w:rPr>
        <w:t xml:space="preserve">oświadczenie wykonawcy lub podwykonawcy </w:t>
      </w:r>
      <w:r w:rsidRPr="00A2029E">
        <w:rPr>
          <w:rFonts w:ascii="Times New Roman" w:hAnsi="Times New Roman"/>
        </w:rPr>
        <w:t xml:space="preserve">o zatrudnieniu na podstawie umowy o pracę osób wykonujących czynności, których dotyczy wezwanie </w:t>
      </w:r>
      <w:r w:rsidR="001B5DCA">
        <w:rPr>
          <w:rFonts w:ascii="Times New Roman" w:hAnsi="Times New Roman"/>
        </w:rPr>
        <w:t>Z</w:t>
      </w:r>
      <w:r w:rsidRPr="00A2029E">
        <w:rPr>
          <w:rFonts w:ascii="Times New Roman" w:hAnsi="Times New Roman"/>
        </w:rPr>
        <w:t>amawiającego.</w:t>
      </w:r>
      <w:r w:rsidRPr="00A2029E">
        <w:rPr>
          <w:rFonts w:ascii="Times New Roman" w:hAnsi="Times New Roman"/>
          <w:b/>
        </w:rPr>
        <w:t xml:space="preserve"> </w:t>
      </w:r>
      <w:r w:rsidRPr="00A2029E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2029E" w:rsidRPr="00A2029E" w:rsidRDefault="00A2029E" w:rsidP="00A2029E">
      <w:pPr>
        <w:spacing w:before="120" w:line="360" w:lineRule="auto"/>
        <w:contextualSpacing/>
        <w:jc w:val="both"/>
        <w:rPr>
          <w:rFonts w:ascii="Times New Roman" w:hAnsi="Times New Roman"/>
          <w:b/>
        </w:rPr>
      </w:pPr>
      <w:r w:rsidRPr="00A2029E">
        <w:rPr>
          <w:rFonts w:ascii="Times New Roman" w:hAnsi="Times New Roman"/>
          <w:b/>
          <w:color w:val="000000"/>
        </w:rPr>
        <w:t xml:space="preserve">W przypadku uzasadnionych wątpliwości co do przestrzegania prawa pracy przez wykonawcę lub podwykonawcę, </w:t>
      </w:r>
      <w:r w:rsidR="001B5DCA">
        <w:rPr>
          <w:rFonts w:ascii="Times New Roman" w:hAnsi="Times New Roman"/>
          <w:b/>
          <w:color w:val="000000"/>
        </w:rPr>
        <w:t>Z</w:t>
      </w:r>
      <w:r w:rsidRPr="00A2029E">
        <w:rPr>
          <w:rFonts w:ascii="Times New Roman" w:hAnsi="Times New Roman"/>
          <w:b/>
          <w:color w:val="000000"/>
        </w:rPr>
        <w:t>amawiający może zwrócić się o przeprowadzenie kontroli przez Państwową</w:t>
      </w:r>
      <w:r w:rsidRPr="00A2029E">
        <w:rPr>
          <w:rFonts w:ascii="Times New Roman" w:hAnsi="Times New Roman"/>
          <w:b/>
        </w:rPr>
        <w:t xml:space="preserve"> Inspekcję Pracy.</w:t>
      </w:r>
    </w:p>
    <w:p w:rsidR="00027E17" w:rsidRPr="00F7501E" w:rsidRDefault="00027E17" w:rsidP="00A45F00">
      <w:pPr>
        <w:jc w:val="both"/>
        <w:rPr>
          <w:rFonts w:ascii="Times New Roman" w:hAnsi="Times New Roman"/>
        </w:rPr>
      </w:pPr>
    </w:p>
    <w:p w:rsidR="00F7501E" w:rsidRPr="00F7501E" w:rsidRDefault="00F7501E" w:rsidP="00F7501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501E">
        <w:rPr>
          <w:rFonts w:ascii="Times New Roman" w:hAnsi="Times New Roman"/>
          <w:bCs/>
          <w:sz w:val="24"/>
          <w:szCs w:val="24"/>
        </w:rPr>
        <w:t>Z</w:t>
      </w:r>
      <w:r w:rsidRPr="00F7501E">
        <w:rPr>
          <w:rFonts w:ascii="Times New Roman" w:hAnsi="Times New Roman"/>
          <w:sz w:val="24"/>
          <w:szCs w:val="24"/>
        </w:rPr>
        <w:t xml:space="preserve">a niespełnienie przez wykonawcę lub podwykonawcę wymagań zamawiającego dotyczących obowiązku zatrudnienia na podstawie umowy o pracę osób wykonujących wskazane przez Zamawiającego czynności Wykonawca zapłaci Zamawiającemu karę umowną w wysokości </w:t>
      </w:r>
      <w:r>
        <w:rPr>
          <w:rFonts w:ascii="Times New Roman" w:hAnsi="Times New Roman"/>
          <w:sz w:val="24"/>
          <w:szCs w:val="24"/>
        </w:rPr>
        <w:t>2</w:t>
      </w:r>
      <w:r w:rsidR="001B5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000,00 złotych. </w:t>
      </w: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1B5DCA" w:rsidRDefault="001B5DCA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1B5DCA" w:rsidRDefault="001B5DCA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1B5DCA" w:rsidRDefault="001B5DCA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F651A0" w:rsidRDefault="00F651A0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164DE" w:rsidRDefault="00580A68" w:rsidP="00A164DE">
      <w:pPr>
        <w:jc w:val="right"/>
        <w:rPr>
          <w:rFonts w:ascii="Times New Roman" w:hAnsi="Times New Roman"/>
          <w:b/>
        </w:rPr>
      </w:pPr>
      <w:r w:rsidRPr="00580A68">
        <w:rPr>
          <w:rFonts w:ascii="Times New Roman" w:hAnsi="Times New Roman"/>
          <w:b/>
        </w:rPr>
        <w:lastRenderedPageBreak/>
        <w:t xml:space="preserve">Załącznik nr 6 </w:t>
      </w:r>
      <w:r>
        <w:rPr>
          <w:rFonts w:ascii="Times New Roman" w:hAnsi="Times New Roman"/>
          <w:b/>
        </w:rPr>
        <w:t xml:space="preserve"> </w:t>
      </w:r>
    </w:p>
    <w:p w:rsidR="00A164DE" w:rsidRDefault="00A164DE" w:rsidP="00A164DE">
      <w:pPr>
        <w:jc w:val="right"/>
        <w:rPr>
          <w:rFonts w:ascii="Times New Roman" w:hAnsi="Times New Roman"/>
          <w:b/>
        </w:rPr>
      </w:pPr>
    </w:p>
    <w:p w:rsidR="00F651A0" w:rsidRPr="00A164DE" w:rsidRDefault="00580A68" w:rsidP="00A45F00">
      <w:pPr>
        <w:jc w:val="both"/>
        <w:rPr>
          <w:rFonts w:ascii="Times New Roman" w:hAnsi="Times New Roman"/>
        </w:rPr>
      </w:pPr>
      <w:r w:rsidRPr="00A164DE">
        <w:rPr>
          <w:rFonts w:ascii="Times New Roman" w:hAnsi="Times New Roman"/>
        </w:rPr>
        <w:t xml:space="preserve">Dokumenty charakteryzujące sytuację finansową gminy, opublikowane na stronie </w:t>
      </w:r>
      <w:hyperlink r:id="rId8" w:history="1">
        <w:r w:rsidR="00931AC7" w:rsidRPr="00A164DE">
          <w:rPr>
            <w:rStyle w:val="Hipercze"/>
            <w:rFonts w:ascii="Times New Roman" w:hAnsi="Times New Roman"/>
          </w:rPr>
          <w:t>www.niechlow.pl</w:t>
        </w:r>
      </w:hyperlink>
      <w:r w:rsidR="007A62D3" w:rsidRPr="00A164DE">
        <w:rPr>
          <w:rFonts w:ascii="Times New Roman" w:hAnsi="Times New Roman"/>
        </w:rPr>
        <w:t>. Dodatkowo</w:t>
      </w:r>
      <w:r w:rsidR="00A20EAA" w:rsidRPr="00A164DE">
        <w:rPr>
          <w:rFonts w:ascii="Times New Roman" w:hAnsi="Times New Roman"/>
        </w:rPr>
        <w:t xml:space="preserve"> załączono do SIWZ</w:t>
      </w:r>
      <w:r w:rsidR="007A62D3" w:rsidRPr="00A164DE">
        <w:rPr>
          <w:rFonts w:ascii="Times New Roman" w:hAnsi="Times New Roman"/>
        </w:rPr>
        <w:t xml:space="preserve">: </w:t>
      </w:r>
      <w:r w:rsidR="00A20EAA" w:rsidRPr="00A164DE">
        <w:rPr>
          <w:rFonts w:ascii="Times New Roman" w:hAnsi="Times New Roman"/>
        </w:rPr>
        <w:t xml:space="preserve">informacja o stanie zobowiązań, stanie mienia komunalnego, opinię banku prowadzącego obsługę w latach 2014-2018, zaświadczenie ZUS </w:t>
      </w:r>
      <w:r w:rsidR="001F4940" w:rsidRPr="00A164DE">
        <w:rPr>
          <w:rFonts w:ascii="Times New Roman" w:hAnsi="Times New Roman"/>
        </w:rPr>
        <w:t>i US.</w:t>
      </w: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164DE" w:rsidRDefault="00A164DE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540DB" w:rsidRPr="001B33C3" w:rsidRDefault="00D304E1" w:rsidP="00A164DE">
      <w:pPr>
        <w:jc w:val="right"/>
        <w:rPr>
          <w:rFonts w:ascii="Times New Roman" w:hAnsi="Times New Roman"/>
          <w:b/>
        </w:rPr>
      </w:pPr>
      <w:r w:rsidRPr="001B33C3">
        <w:rPr>
          <w:rFonts w:ascii="Times New Roman" w:hAnsi="Times New Roman"/>
          <w:b/>
        </w:rPr>
        <w:lastRenderedPageBreak/>
        <w:t xml:space="preserve">Załącznik nr 7 KLAUZULA RODO </w:t>
      </w:r>
    </w:p>
    <w:p w:rsidR="00FD079E" w:rsidRPr="007C4482" w:rsidRDefault="00FD079E" w:rsidP="00FD079E">
      <w:pPr>
        <w:spacing w:after="150" w:line="360" w:lineRule="auto"/>
        <w:jc w:val="both"/>
        <w:rPr>
          <w:rFonts w:ascii="Times New Roman" w:hAnsi="Times New Roman"/>
          <w:b/>
          <w:color w:val="FFFFFF" w:themeColor="background1"/>
        </w:rPr>
      </w:pPr>
    </w:p>
    <w:p w:rsidR="00FD079E" w:rsidRPr="007C4482" w:rsidRDefault="00FD079E" w:rsidP="00FD079E">
      <w:pPr>
        <w:spacing w:after="150" w:line="360" w:lineRule="auto"/>
        <w:ind w:firstLine="567"/>
        <w:jc w:val="both"/>
        <w:rPr>
          <w:rFonts w:ascii="Times New Roman" w:hAnsi="Times New Roman"/>
        </w:rPr>
      </w:pPr>
      <w:r w:rsidRPr="007C4482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079E" w:rsidRPr="00931AC7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Niechlów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Głogowska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1, 56-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215 Niechlów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, tel. 65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 543 56 88</w:t>
      </w:r>
    </w:p>
    <w:p w:rsidR="00FD079E" w:rsidRPr="00931AC7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inspektorem ochrony danych osobowych w</w:t>
      </w:r>
      <w:r w:rsidRPr="00931A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Gminie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Niechlów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>Pani Kinga Zduńska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e-mail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>inspektor@cbi24.pl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D079E" w:rsidRDefault="00FD079E" w:rsidP="00931AC7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4482">
        <w:rPr>
          <w:rFonts w:ascii="Times New Roman" w:hAnsi="Times New Roman"/>
          <w:sz w:val="24"/>
          <w:szCs w:val="24"/>
        </w:rPr>
        <w:t xml:space="preserve"> Pani/Pana dane osobowe przetwarzane będą na podstawie art. 6 ust. 1 lit. </w:t>
      </w:r>
      <w:r w:rsidRPr="007C4482">
        <w:rPr>
          <w:rFonts w:ascii="Times New Roman" w:hAnsi="Times New Roman"/>
          <w:i/>
          <w:sz w:val="24"/>
          <w:szCs w:val="24"/>
        </w:rPr>
        <w:t xml:space="preserve">c </w:t>
      </w:r>
      <w:r w:rsidRPr="007C4482">
        <w:rPr>
          <w:rFonts w:ascii="Times New Roman" w:hAnsi="Times New Roman"/>
          <w:sz w:val="24"/>
          <w:szCs w:val="24"/>
        </w:rPr>
        <w:t>RODO w celu związanym z postępowaniem o udzielenie zamówienia publicznego</w:t>
      </w:r>
    </w:p>
    <w:p w:rsidR="0044210A" w:rsidRPr="00417857" w:rsidRDefault="0044210A" w:rsidP="004421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,,Bankowa obsługa</w:t>
      </w:r>
      <w:r w:rsidRPr="00417857">
        <w:rPr>
          <w:rFonts w:ascii="Times New Roman" w:hAnsi="Times New Roman"/>
          <w:b/>
          <w:bCs/>
        </w:rPr>
        <w:t xml:space="preserve"> budżetu Gminy </w:t>
      </w:r>
      <w:r w:rsidR="00CA194D">
        <w:rPr>
          <w:rFonts w:ascii="Times New Roman" w:hAnsi="Times New Roman"/>
          <w:b/>
          <w:bCs/>
        </w:rPr>
        <w:t>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CA194D">
        <w:rPr>
          <w:rFonts w:ascii="Times New Roman" w:hAnsi="Times New Roman"/>
          <w:b/>
          <w:bCs/>
        </w:rPr>
        <w:t>”</w:t>
      </w:r>
    </w:p>
    <w:p w:rsidR="0044210A" w:rsidRDefault="0044210A" w:rsidP="00FD079E">
      <w:pPr>
        <w:pStyle w:val="Tekstpodstawow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79E" w:rsidRPr="007C4482" w:rsidRDefault="00FD079E" w:rsidP="00FD079E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482">
        <w:rPr>
          <w:rFonts w:ascii="Times New Roman" w:hAnsi="Times New Roman"/>
          <w:sz w:val="24"/>
          <w:szCs w:val="24"/>
        </w:rPr>
        <w:t>prowadzonym w trybie przetargu nieograniczonego;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7C4482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D079E" w:rsidRPr="007C4482" w:rsidRDefault="00FD079E" w:rsidP="008914D4">
      <w:pPr>
        <w:pStyle w:val="Akapitzlist"/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D079E" w:rsidRPr="007C4482" w:rsidRDefault="00FD079E" w:rsidP="008914D4">
      <w:pPr>
        <w:pStyle w:val="Akapitzlist"/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FD079E" w:rsidRPr="007C4482" w:rsidRDefault="00FD079E" w:rsidP="008914D4">
      <w:pPr>
        <w:pStyle w:val="Akapitzlist"/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C44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D079E" w:rsidRPr="007C4482" w:rsidRDefault="00FD079E" w:rsidP="00FD079E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D079E" w:rsidRPr="007C4482" w:rsidRDefault="00FD079E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FD079E" w:rsidRPr="007C4482" w:rsidRDefault="00FD079E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FD079E" w:rsidRPr="007C4482" w:rsidRDefault="00FD079E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FD079E" w:rsidRPr="007C4482" w:rsidRDefault="00FD079E" w:rsidP="00FD079E">
      <w:pPr>
        <w:spacing w:before="120" w:after="120" w:line="276" w:lineRule="auto"/>
        <w:jc w:val="both"/>
        <w:rPr>
          <w:rFonts w:ascii="Times New Roman" w:hAnsi="Times New Roman"/>
        </w:rPr>
      </w:pPr>
      <w:r w:rsidRPr="007C4482">
        <w:rPr>
          <w:rFonts w:ascii="Times New Roman" w:hAnsi="Times New Roman"/>
        </w:rPr>
        <w:t>______________________</w:t>
      </w:r>
    </w:p>
    <w:p w:rsidR="00FD079E" w:rsidRPr="007C4482" w:rsidRDefault="00FD079E" w:rsidP="00FD079E">
      <w:pPr>
        <w:spacing w:after="150"/>
        <w:ind w:left="426"/>
        <w:jc w:val="both"/>
        <w:rPr>
          <w:rFonts w:ascii="Times New Roman" w:hAnsi="Times New Roman"/>
          <w:i/>
        </w:rPr>
      </w:pPr>
      <w:r w:rsidRPr="007C4482">
        <w:rPr>
          <w:rFonts w:ascii="Times New Roman" w:hAnsi="Times New Roman"/>
          <w:b/>
          <w:i/>
          <w:vertAlign w:val="superscript"/>
        </w:rPr>
        <w:t>*</w:t>
      </w:r>
      <w:r w:rsidRPr="007C4482">
        <w:rPr>
          <w:rFonts w:ascii="Times New Roman" w:hAnsi="Times New Roman"/>
          <w:b/>
          <w:i/>
        </w:rPr>
        <w:t xml:space="preserve"> Wyjaśnienie:</w:t>
      </w:r>
      <w:r w:rsidRPr="007C4482">
        <w:rPr>
          <w:rFonts w:ascii="Times New Roman" w:hAnsi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D079E" w:rsidRPr="007C4482" w:rsidRDefault="00FD079E" w:rsidP="00FD079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C4482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** </w:t>
      </w:r>
      <w:r w:rsidRPr="007C4482">
        <w:rPr>
          <w:rFonts w:ascii="Times New Roman" w:hAnsi="Times New Roman"/>
          <w:b/>
          <w:i/>
          <w:sz w:val="24"/>
          <w:szCs w:val="24"/>
        </w:rPr>
        <w:t>Wyjaśnienie:</w:t>
      </w:r>
      <w:r w:rsidRPr="007C4482">
        <w:rPr>
          <w:rFonts w:ascii="Times New Roman" w:hAnsi="Times New Roman"/>
          <w:i/>
          <w:sz w:val="24"/>
          <w:szCs w:val="24"/>
        </w:rPr>
        <w:t xml:space="preserve"> </w:t>
      </w:r>
      <w:r w:rsidRPr="007C44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C4482">
        <w:rPr>
          <w:rFonts w:ascii="Times New Roman" w:hAnsi="Times New Roman"/>
          <w:i/>
          <w:sz w:val="24"/>
          <w:szCs w:val="24"/>
        </w:rPr>
        <w:t>wyniku postępowania</w:t>
      </w:r>
      <w:r w:rsidRPr="007C4482">
        <w:rPr>
          <w:rFonts w:ascii="Times New Roman" w:hAnsi="Times New Roman"/>
          <w:i/>
          <w:sz w:val="24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D079E" w:rsidRPr="007C4482" w:rsidRDefault="00FD079E" w:rsidP="00FD079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C4482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*** </w:t>
      </w:r>
      <w:r w:rsidRPr="007C4482">
        <w:rPr>
          <w:rFonts w:ascii="Times New Roman" w:hAnsi="Times New Roman"/>
          <w:b/>
          <w:i/>
          <w:sz w:val="24"/>
          <w:szCs w:val="24"/>
        </w:rPr>
        <w:t>Wyjaśnienie:</w:t>
      </w:r>
      <w:r w:rsidRPr="007C4482">
        <w:rPr>
          <w:rFonts w:ascii="Times New Roman" w:hAnsi="Times New Roman"/>
          <w:i/>
          <w:sz w:val="24"/>
          <w:szCs w:val="24"/>
        </w:rPr>
        <w:t xml:space="preserve"> prawo do ograniczenia przetwarzania nie ma zastosowania w odniesieniu do </w:t>
      </w:r>
      <w:r w:rsidRPr="007C4482">
        <w:rPr>
          <w:rFonts w:ascii="Times New Roman" w:eastAsia="Times New Roman" w:hAnsi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825A1" w:rsidRPr="00634563" w:rsidRDefault="008825A1" w:rsidP="008825A1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D304E1" w:rsidRPr="00D304E1" w:rsidRDefault="00D304E1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D304E1" w:rsidRPr="00D304E1" w:rsidSect="008F7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EA" w:rsidRDefault="009723EA">
      <w:r>
        <w:separator/>
      </w:r>
    </w:p>
  </w:endnote>
  <w:endnote w:type="continuationSeparator" w:id="0">
    <w:p w:rsidR="009723EA" w:rsidRDefault="0097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9B" w:rsidRDefault="00733B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B9B" w:rsidRDefault="00733B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648370"/>
      <w:docPartObj>
        <w:docPartGallery w:val="Page Numbers (Bottom of Page)"/>
        <w:docPartUnique/>
      </w:docPartObj>
    </w:sdtPr>
    <w:sdtEndPr/>
    <w:sdtContent>
      <w:p w:rsidR="00733B9B" w:rsidRDefault="00733B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22">
          <w:rPr>
            <w:noProof/>
          </w:rPr>
          <w:t>1</w:t>
        </w:r>
        <w:r>
          <w:fldChar w:fldCharType="end"/>
        </w:r>
      </w:p>
    </w:sdtContent>
  </w:sdt>
  <w:p w:rsidR="00733B9B" w:rsidRPr="00CF5D43" w:rsidRDefault="00733B9B" w:rsidP="00CF5D43">
    <w:pPr>
      <w:tabs>
        <w:tab w:val="left" w:pos="3159"/>
      </w:tabs>
      <w:autoSpaceDE w:val="0"/>
      <w:autoSpaceDN w:val="0"/>
      <w:adjustRightInd w:val="0"/>
      <w:jc w:val="center"/>
      <w:rPr>
        <w:rFonts w:ascii="Times New Roman" w:hAnsi="Times New Roman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EA" w:rsidRDefault="009723EA">
      <w:r>
        <w:separator/>
      </w:r>
    </w:p>
  </w:footnote>
  <w:footnote w:type="continuationSeparator" w:id="0">
    <w:p w:rsidR="009723EA" w:rsidRDefault="009723EA">
      <w:r>
        <w:continuationSeparator/>
      </w:r>
    </w:p>
  </w:footnote>
  <w:footnote w:id="1">
    <w:p w:rsidR="00733B9B" w:rsidRPr="007E14D3" w:rsidRDefault="00733B9B" w:rsidP="00665B08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7E14D3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33B9B" w:rsidRPr="007E14D3" w:rsidRDefault="00733B9B" w:rsidP="00665B08">
      <w:pPr>
        <w:pStyle w:val="Tekstprzypisudolnego"/>
        <w:ind w:hanging="12"/>
        <w:rPr>
          <w:b/>
          <w:sz w:val="16"/>
          <w:szCs w:val="16"/>
        </w:rPr>
      </w:pPr>
      <w:r w:rsidRPr="007E14D3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E14D3">
        <w:rPr>
          <w:b/>
          <w:sz w:val="16"/>
          <w:szCs w:val="16"/>
        </w:rPr>
        <w:t xml:space="preserve"> i które zatrudniają mniej niż 250 osób i których roczny obrót nie przekracza 50 milionów EUR </w:t>
      </w:r>
      <w:r w:rsidRPr="007E14D3">
        <w:rPr>
          <w:b/>
          <w:i/>
          <w:sz w:val="16"/>
          <w:szCs w:val="16"/>
        </w:rPr>
        <w:t>lub</w:t>
      </w:r>
      <w:r w:rsidRPr="007E14D3">
        <w:rPr>
          <w:b/>
          <w:sz w:val="16"/>
          <w:szCs w:val="16"/>
        </w:rPr>
        <w:t xml:space="preserve"> roczna suma bilansowa nie przekracza 43 milionów EUR.</w:t>
      </w:r>
    </w:p>
    <w:p w:rsidR="00733B9B" w:rsidRPr="007E14D3" w:rsidRDefault="00733B9B" w:rsidP="007E14D3">
      <w:pPr>
        <w:pStyle w:val="Tekstprzypisudolnego"/>
        <w:rPr>
          <w:b/>
          <w:sz w:val="16"/>
          <w:szCs w:val="16"/>
        </w:rPr>
      </w:pPr>
    </w:p>
    <w:p w:rsidR="00733B9B" w:rsidRPr="007E14D3" w:rsidRDefault="00733B9B" w:rsidP="007E14D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7E14D3">
        <w:rPr>
          <w:rStyle w:val="DeltaViewInsertion"/>
          <w:i w:val="0"/>
          <w:sz w:val="16"/>
          <w:szCs w:val="16"/>
        </w:rPr>
        <w:t>Mikroprzedsiębiorstwo:</w:t>
      </w:r>
      <w:r w:rsidRPr="007E14D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7E14D3">
        <w:rPr>
          <w:rStyle w:val="DeltaViewInsertion"/>
          <w:i w:val="0"/>
          <w:sz w:val="16"/>
          <w:szCs w:val="16"/>
        </w:rPr>
        <w:t>zatrudnia mniej niż 10 osób</w:t>
      </w:r>
      <w:r w:rsidRPr="007E14D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7E14D3">
        <w:rPr>
          <w:rStyle w:val="DeltaViewInsertion"/>
          <w:i w:val="0"/>
          <w:sz w:val="16"/>
          <w:szCs w:val="16"/>
        </w:rPr>
        <w:t>nie przekracza 2 milionów EUR</w:t>
      </w:r>
      <w:r w:rsidRPr="007E14D3">
        <w:rPr>
          <w:rStyle w:val="DeltaViewInsertion"/>
          <w:b w:val="0"/>
          <w:i w:val="0"/>
          <w:sz w:val="16"/>
          <w:szCs w:val="16"/>
        </w:rPr>
        <w:t>.</w:t>
      </w:r>
    </w:p>
    <w:p w:rsidR="00733B9B" w:rsidRPr="007E14D3" w:rsidRDefault="00733B9B" w:rsidP="00665B08">
      <w:pPr>
        <w:pStyle w:val="Tekstprzypisudolnego"/>
        <w:ind w:hanging="12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9B" w:rsidRDefault="00733B9B" w:rsidP="00527C76">
    <w:pPr>
      <w:pStyle w:val="Nagwek"/>
      <w:tabs>
        <w:tab w:val="clear" w:pos="4536"/>
        <w:tab w:val="clear" w:pos="9072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365294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1068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D346C9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643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7"/>
      <w:numFmt w:val="decimal"/>
      <w:lvlText w:val="%1."/>
      <w:lvlJc w:val="left"/>
      <w:pPr>
        <w:tabs>
          <w:tab w:val="num" w:pos="420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b w:val="0"/>
      </w:rPr>
    </w:lvl>
  </w:abstractNum>
  <w:abstractNum w:abstractNumId="13" w15:restartNumberingAfterBreak="0">
    <w:nsid w:val="0000000F"/>
    <w:multiLevelType w:val="multilevel"/>
    <w:tmpl w:val="E52EA004"/>
    <w:name w:val="WW8Num14"/>
    <w:lvl w:ilvl="0">
      <w:start w:val="14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7"/>
      <w:numFmt w:val="decimal"/>
      <w:lvlText w:val="%1."/>
      <w:lvlJc w:val="left"/>
      <w:pPr>
        <w:tabs>
          <w:tab w:val="num" w:pos="420"/>
        </w:tabs>
        <w:ind w:left="0" w:firstLine="0"/>
      </w:pPr>
      <w:rPr>
        <w:b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0"/>
      <w:numFmt w:val="decimal"/>
      <w:lvlText w:val="%1."/>
      <w:lvlJc w:val="left"/>
      <w:pPr>
        <w:tabs>
          <w:tab w:val="num" w:pos="42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21"/>
      <w:numFmt w:val="decimal"/>
      <w:lvlText w:val="%1."/>
      <w:lvlJc w:val="left"/>
      <w:pPr>
        <w:tabs>
          <w:tab w:val="num" w:pos="42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6"/>
      <w:numFmt w:val="decimal"/>
      <w:lvlText w:val="%1."/>
      <w:lvlJc w:val="left"/>
      <w:pPr>
        <w:tabs>
          <w:tab w:val="num" w:pos="420"/>
        </w:tabs>
        <w:ind w:left="0" w:firstLine="0"/>
      </w:pPr>
      <w:rPr>
        <w:b/>
      </w:rPr>
    </w:lvl>
  </w:abstractNum>
  <w:abstractNum w:abstractNumId="18" w15:restartNumberingAfterBreak="0">
    <w:nsid w:val="00000014"/>
    <w:multiLevelType w:val="multilevel"/>
    <w:tmpl w:val="9B6CF42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20" w15:restartNumberingAfterBreak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44509D7"/>
    <w:multiLevelType w:val="hybridMultilevel"/>
    <w:tmpl w:val="2FE4ABDE"/>
    <w:lvl w:ilvl="0" w:tplc="CF0E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341762"/>
    <w:multiLevelType w:val="hybridMultilevel"/>
    <w:tmpl w:val="8C3C5D2C"/>
    <w:lvl w:ilvl="0" w:tplc="C020FC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07D11E41"/>
    <w:multiLevelType w:val="hybridMultilevel"/>
    <w:tmpl w:val="DA48980E"/>
    <w:lvl w:ilvl="0" w:tplc="DB9808A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5C610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738FE"/>
    <w:multiLevelType w:val="multilevel"/>
    <w:tmpl w:val="73866AE2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2F49BC"/>
    <w:multiLevelType w:val="hybridMultilevel"/>
    <w:tmpl w:val="CA3E4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304E81"/>
    <w:multiLevelType w:val="multilevel"/>
    <w:tmpl w:val="26223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6FF68F4"/>
    <w:multiLevelType w:val="hybridMultilevel"/>
    <w:tmpl w:val="A524C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9B6383"/>
    <w:multiLevelType w:val="hybridMultilevel"/>
    <w:tmpl w:val="FB3611B4"/>
    <w:lvl w:ilvl="0" w:tplc="9510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1" w:tplc="EB9C66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EE1DAD"/>
    <w:multiLevelType w:val="hybridMultilevel"/>
    <w:tmpl w:val="5236311E"/>
    <w:lvl w:ilvl="0" w:tplc="04150017">
      <w:start w:val="1"/>
      <w:numFmt w:val="lowerLetter"/>
      <w:lvlText w:val="%1)"/>
      <w:lvlJc w:val="left"/>
      <w:pPr>
        <w:tabs>
          <w:tab w:val="num" w:pos="2040"/>
        </w:tabs>
        <w:ind w:left="2040" w:hanging="60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4033E7A"/>
    <w:multiLevelType w:val="hybridMultilevel"/>
    <w:tmpl w:val="1C2E5EE0"/>
    <w:lvl w:ilvl="0" w:tplc="1BE2003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D24BE"/>
    <w:multiLevelType w:val="hybridMultilevel"/>
    <w:tmpl w:val="70805278"/>
    <w:lvl w:ilvl="0" w:tplc="6884F23A">
      <w:start w:val="2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41FE1164">
      <w:start w:val="4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5F4F25"/>
    <w:multiLevelType w:val="hybridMultilevel"/>
    <w:tmpl w:val="0024E0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4A0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62C7D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2543DE"/>
    <w:multiLevelType w:val="hybridMultilevel"/>
    <w:tmpl w:val="A51C8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371C66"/>
    <w:multiLevelType w:val="hybridMultilevel"/>
    <w:tmpl w:val="11DC99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268660">
      <w:start w:val="1"/>
      <w:numFmt w:val="decimal"/>
      <w:lvlText w:val="%2)"/>
      <w:lvlJc w:val="left"/>
      <w:pPr>
        <w:tabs>
          <w:tab w:val="num" w:pos="2400"/>
        </w:tabs>
        <w:ind w:left="240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385E0F"/>
    <w:multiLevelType w:val="hybridMultilevel"/>
    <w:tmpl w:val="834ECE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2F04F7E"/>
    <w:multiLevelType w:val="hybridMultilevel"/>
    <w:tmpl w:val="4C6051EA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2111B9"/>
    <w:multiLevelType w:val="hybridMultilevel"/>
    <w:tmpl w:val="535EAE0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64523E7"/>
    <w:multiLevelType w:val="hybridMultilevel"/>
    <w:tmpl w:val="2F845696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D9C97CC">
      <w:start w:val="6"/>
      <w:numFmt w:val="bullet"/>
      <w:lvlText w:val="-"/>
      <w:lvlJc w:val="left"/>
      <w:pPr>
        <w:ind w:left="27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B03F6"/>
    <w:multiLevelType w:val="singleLevel"/>
    <w:tmpl w:val="48CE96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5" w15:restartNumberingAfterBreak="0">
    <w:nsid w:val="40832D8C"/>
    <w:multiLevelType w:val="hybridMultilevel"/>
    <w:tmpl w:val="02920530"/>
    <w:lvl w:ilvl="0" w:tplc="BD9C97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FD7C69"/>
    <w:multiLevelType w:val="hybridMultilevel"/>
    <w:tmpl w:val="44BC5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76CD7"/>
    <w:multiLevelType w:val="hybridMultilevel"/>
    <w:tmpl w:val="11DC99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268660">
      <w:start w:val="1"/>
      <w:numFmt w:val="decimal"/>
      <w:lvlText w:val="%2)"/>
      <w:lvlJc w:val="left"/>
      <w:pPr>
        <w:tabs>
          <w:tab w:val="num" w:pos="2400"/>
        </w:tabs>
        <w:ind w:left="240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B64086"/>
    <w:multiLevelType w:val="hybridMultilevel"/>
    <w:tmpl w:val="35B82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3C002C"/>
    <w:multiLevelType w:val="hybridMultilevel"/>
    <w:tmpl w:val="C2C81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5364C"/>
    <w:multiLevelType w:val="hybridMultilevel"/>
    <w:tmpl w:val="71D2EC60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5CC65B45"/>
    <w:multiLevelType w:val="hybridMultilevel"/>
    <w:tmpl w:val="FB849306"/>
    <w:lvl w:ilvl="0" w:tplc="FBAA39C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156769F"/>
    <w:multiLevelType w:val="hybridMultilevel"/>
    <w:tmpl w:val="E8407940"/>
    <w:lvl w:ilvl="0" w:tplc="04150017">
      <w:start w:val="1"/>
      <w:numFmt w:val="lowerLetter"/>
      <w:lvlText w:val="%1)"/>
      <w:lvlJc w:val="left"/>
      <w:pPr>
        <w:tabs>
          <w:tab w:val="num" w:pos="2040"/>
        </w:tabs>
        <w:ind w:left="2040" w:hanging="60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2163488"/>
    <w:multiLevelType w:val="hybridMultilevel"/>
    <w:tmpl w:val="A82AC0C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8D5CC5"/>
    <w:multiLevelType w:val="hybridMultilevel"/>
    <w:tmpl w:val="BEBC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1102B8"/>
    <w:multiLevelType w:val="hybridMultilevel"/>
    <w:tmpl w:val="59E28ABC"/>
    <w:lvl w:ilvl="0" w:tplc="CF268660">
      <w:start w:val="1"/>
      <w:numFmt w:val="decimal"/>
      <w:lvlText w:val="%1)"/>
      <w:lvlJc w:val="left"/>
      <w:pPr>
        <w:tabs>
          <w:tab w:val="num" w:pos="1023"/>
        </w:tabs>
        <w:ind w:left="1023" w:hanging="60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56" w15:restartNumberingAfterBreak="0">
    <w:nsid w:val="74595298"/>
    <w:multiLevelType w:val="hybridMultilevel"/>
    <w:tmpl w:val="B3EE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EB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4"/>
  </w:num>
  <w:num w:numId="6">
    <w:abstractNumId w:val="21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8"/>
  </w:num>
  <w:num w:numId="18">
    <w:abstractNumId w:val="26"/>
  </w:num>
  <w:num w:numId="19">
    <w:abstractNumId w:val="46"/>
  </w:num>
  <w:num w:numId="20">
    <w:abstractNumId w:val="39"/>
  </w:num>
  <w:num w:numId="21">
    <w:abstractNumId w:val="53"/>
  </w:num>
  <w:num w:numId="22">
    <w:abstractNumId w:val="31"/>
  </w:num>
  <w:num w:numId="23">
    <w:abstractNumId w:val="34"/>
  </w:num>
  <w:num w:numId="24">
    <w:abstractNumId w:val="28"/>
  </w:num>
  <w:num w:numId="25">
    <w:abstractNumId w:val="4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20"/>
  </w:num>
  <w:num w:numId="39">
    <w:abstractNumId w:val="41"/>
  </w:num>
  <w:num w:numId="40">
    <w:abstractNumId w:val="2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6"/>
    <w:rsid w:val="00000092"/>
    <w:rsid w:val="0000015A"/>
    <w:rsid w:val="0000051C"/>
    <w:rsid w:val="000006E6"/>
    <w:rsid w:val="00000B61"/>
    <w:rsid w:val="00000C1C"/>
    <w:rsid w:val="000016BD"/>
    <w:rsid w:val="000017B2"/>
    <w:rsid w:val="000019F6"/>
    <w:rsid w:val="000027EB"/>
    <w:rsid w:val="00002B7C"/>
    <w:rsid w:val="00003018"/>
    <w:rsid w:val="000033F5"/>
    <w:rsid w:val="00003691"/>
    <w:rsid w:val="00003758"/>
    <w:rsid w:val="00003BED"/>
    <w:rsid w:val="00003F8B"/>
    <w:rsid w:val="00004213"/>
    <w:rsid w:val="00004253"/>
    <w:rsid w:val="0000465F"/>
    <w:rsid w:val="0000474C"/>
    <w:rsid w:val="00004EBC"/>
    <w:rsid w:val="0000501B"/>
    <w:rsid w:val="00005023"/>
    <w:rsid w:val="0000502B"/>
    <w:rsid w:val="00005F8E"/>
    <w:rsid w:val="0000650E"/>
    <w:rsid w:val="00006B7B"/>
    <w:rsid w:val="000073C1"/>
    <w:rsid w:val="0000765E"/>
    <w:rsid w:val="000103B9"/>
    <w:rsid w:val="000107FB"/>
    <w:rsid w:val="00011083"/>
    <w:rsid w:val="00011659"/>
    <w:rsid w:val="00011785"/>
    <w:rsid w:val="00012048"/>
    <w:rsid w:val="0001214B"/>
    <w:rsid w:val="00012666"/>
    <w:rsid w:val="000126E2"/>
    <w:rsid w:val="000129FE"/>
    <w:rsid w:val="0001350F"/>
    <w:rsid w:val="0001427E"/>
    <w:rsid w:val="000145DA"/>
    <w:rsid w:val="00014999"/>
    <w:rsid w:val="00014C7A"/>
    <w:rsid w:val="00015270"/>
    <w:rsid w:val="00015878"/>
    <w:rsid w:val="00015DE9"/>
    <w:rsid w:val="000161D9"/>
    <w:rsid w:val="000162B1"/>
    <w:rsid w:val="00016A1C"/>
    <w:rsid w:val="00016F33"/>
    <w:rsid w:val="00016FBB"/>
    <w:rsid w:val="00017635"/>
    <w:rsid w:val="000179CD"/>
    <w:rsid w:val="00017A20"/>
    <w:rsid w:val="00017B4F"/>
    <w:rsid w:val="000200B5"/>
    <w:rsid w:val="0002051C"/>
    <w:rsid w:val="00020665"/>
    <w:rsid w:val="00020939"/>
    <w:rsid w:val="00021CA7"/>
    <w:rsid w:val="00021D3D"/>
    <w:rsid w:val="00021FE3"/>
    <w:rsid w:val="00022309"/>
    <w:rsid w:val="000227C4"/>
    <w:rsid w:val="00022F4F"/>
    <w:rsid w:val="00023029"/>
    <w:rsid w:val="00023229"/>
    <w:rsid w:val="00024004"/>
    <w:rsid w:val="000240F4"/>
    <w:rsid w:val="00024AB9"/>
    <w:rsid w:val="00024C66"/>
    <w:rsid w:val="00024F43"/>
    <w:rsid w:val="00025B81"/>
    <w:rsid w:val="00025EB6"/>
    <w:rsid w:val="00026011"/>
    <w:rsid w:val="000260E5"/>
    <w:rsid w:val="000261B5"/>
    <w:rsid w:val="00026333"/>
    <w:rsid w:val="000264A0"/>
    <w:rsid w:val="00026D21"/>
    <w:rsid w:val="00026E22"/>
    <w:rsid w:val="00027A55"/>
    <w:rsid w:val="00027CF7"/>
    <w:rsid w:val="00027E17"/>
    <w:rsid w:val="00030361"/>
    <w:rsid w:val="0003075F"/>
    <w:rsid w:val="00030C43"/>
    <w:rsid w:val="0003185E"/>
    <w:rsid w:val="000319E6"/>
    <w:rsid w:val="00031AE9"/>
    <w:rsid w:val="00032399"/>
    <w:rsid w:val="00032708"/>
    <w:rsid w:val="00033473"/>
    <w:rsid w:val="00033B74"/>
    <w:rsid w:val="00034668"/>
    <w:rsid w:val="00034743"/>
    <w:rsid w:val="00034A54"/>
    <w:rsid w:val="00034B4B"/>
    <w:rsid w:val="00034B6A"/>
    <w:rsid w:val="0003519D"/>
    <w:rsid w:val="0003522C"/>
    <w:rsid w:val="00035655"/>
    <w:rsid w:val="000356FC"/>
    <w:rsid w:val="000365E6"/>
    <w:rsid w:val="00037271"/>
    <w:rsid w:val="0003755B"/>
    <w:rsid w:val="00037567"/>
    <w:rsid w:val="00037635"/>
    <w:rsid w:val="0003784F"/>
    <w:rsid w:val="00040480"/>
    <w:rsid w:val="00040623"/>
    <w:rsid w:val="000408B6"/>
    <w:rsid w:val="000409ED"/>
    <w:rsid w:val="00040D72"/>
    <w:rsid w:val="000416B9"/>
    <w:rsid w:val="000421D3"/>
    <w:rsid w:val="00042552"/>
    <w:rsid w:val="00042710"/>
    <w:rsid w:val="000427D3"/>
    <w:rsid w:val="000428B2"/>
    <w:rsid w:val="00042B36"/>
    <w:rsid w:val="00042DEA"/>
    <w:rsid w:val="0004315F"/>
    <w:rsid w:val="00043976"/>
    <w:rsid w:val="00043C51"/>
    <w:rsid w:val="0004407F"/>
    <w:rsid w:val="000443CF"/>
    <w:rsid w:val="00044506"/>
    <w:rsid w:val="00044BF1"/>
    <w:rsid w:val="00044D2A"/>
    <w:rsid w:val="00045416"/>
    <w:rsid w:val="00045B82"/>
    <w:rsid w:val="00045DAD"/>
    <w:rsid w:val="000460BE"/>
    <w:rsid w:val="000462A8"/>
    <w:rsid w:val="000470FE"/>
    <w:rsid w:val="0004718D"/>
    <w:rsid w:val="00047197"/>
    <w:rsid w:val="000471AD"/>
    <w:rsid w:val="00047645"/>
    <w:rsid w:val="00047800"/>
    <w:rsid w:val="00050B65"/>
    <w:rsid w:val="00051052"/>
    <w:rsid w:val="000516CB"/>
    <w:rsid w:val="00051842"/>
    <w:rsid w:val="000518A8"/>
    <w:rsid w:val="00051A5B"/>
    <w:rsid w:val="00051B2D"/>
    <w:rsid w:val="00051C90"/>
    <w:rsid w:val="00051CE4"/>
    <w:rsid w:val="000520BB"/>
    <w:rsid w:val="00052510"/>
    <w:rsid w:val="000525E0"/>
    <w:rsid w:val="00052B4D"/>
    <w:rsid w:val="00053561"/>
    <w:rsid w:val="0005400B"/>
    <w:rsid w:val="00054013"/>
    <w:rsid w:val="000553B6"/>
    <w:rsid w:val="000555A5"/>
    <w:rsid w:val="000555C8"/>
    <w:rsid w:val="00055763"/>
    <w:rsid w:val="00055B38"/>
    <w:rsid w:val="00055C75"/>
    <w:rsid w:val="00055D50"/>
    <w:rsid w:val="0005643C"/>
    <w:rsid w:val="000568B6"/>
    <w:rsid w:val="00057451"/>
    <w:rsid w:val="000600F4"/>
    <w:rsid w:val="0006014D"/>
    <w:rsid w:val="00060231"/>
    <w:rsid w:val="00060560"/>
    <w:rsid w:val="00060922"/>
    <w:rsid w:val="0006092E"/>
    <w:rsid w:val="00060B0D"/>
    <w:rsid w:val="0006179C"/>
    <w:rsid w:val="00061B1E"/>
    <w:rsid w:val="000620B9"/>
    <w:rsid w:val="0006282A"/>
    <w:rsid w:val="00062860"/>
    <w:rsid w:val="000629C2"/>
    <w:rsid w:val="00062A14"/>
    <w:rsid w:val="000633E6"/>
    <w:rsid w:val="000646D0"/>
    <w:rsid w:val="00064D12"/>
    <w:rsid w:val="000650F7"/>
    <w:rsid w:val="00065245"/>
    <w:rsid w:val="000654DE"/>
    <w:rsid w:val="000656B8"/>
    <w:rsid w:val="000656D9"/>
    <w:rsid w:val="00065D97"/>
    <w:rsid w:val="000661BC"/>
    <w:rsid w:val="0006651F"/>
    <w:rsid w:val="0006655D"/>
    <w:rsid w:val="00066965"/>
    <w:rsid w:val="000670BF"/>
    <w:rsid w:val="00067477"/>
    <w:rsid w:val="00067B8F"/>
    <w:rsid w:val="00070C1F"/>
    <w:rsid w:val="00070F9A"/>
    <w:rsid w:val="0007107D"/>
    <w:rsid w:val="000711E8"/>
    <w:rsid w:val="000711F8"/>
    <w:rsid w:val="00071796"/>
    <w:rsid w:val="00071839"/>
    <w:rsid w:val="000718F9"/>
    <w:rsid w:val="00071978"/>
    <w:rsid w:val="00071B31"/>
    <w:rsid w:val="00071CD6"/>
    <w:rsid w:val="00071E46"/>
    <w:rsid w:val="00072138"/>
    <w:rsid w:val="0007284B"/>
    <w:rsid w:val="000728D8"/>
    <w:rsid w:val="00072A83"/>
    <w:rsid w:val="000737FB"/>
    <w:rsid w:val="00073C4A"/>
    <w:rsid w:val="00073E77"/>
    <w:rsid w:val="00074621"/>
    <w:rsid w:val="00074FD2"/>
    <w:rsid w:val="000752AC"/>
    <w:rsid w:val="000752C4"/>
    <w:rsid w:val="00075382"/>
    <w:rsid w:val="000757A6"/>
    <w:rsid w:val="00075883"/>
    <w:rsid w:val="000758CD"/>
    <w:rsid w:val="00075BF9"/>
    <w:rsid w:val="00075CE8"/>
    <w:rsid w:val="00076090"/>
    <w:rsid w:val="00076200"/>
    <w:rsid w:val="00076481"/>
    <w:rsid w:val="00076CD2"/>
    <w:rsid w:val="00076E45"/>
    <w:rsid w:val="00076EBC"/>
    <w:rsid w:val="00076F44"/>
    <w:rsid w:val="0007791A"/>
    <w:rsid w:val="00077A83"/>
    <w:rsid w:val="00077D14"/>
    <w:rsid w:val="00080275"/>
    <w:rsid w:val="000823E5"/>
    <w:rsid w:val="00082938"/>
    <w:rsid w:val="00082D7D"/>
    <w:rsid w:val="00082DA4"/>
    <w:rsid w:val="00082E96"/>
    <w:rsid w:val="000833EC"/>
    <w:rsid w:val="00083570"/>
    <w:rsid w:val="00083925"/>
    <w:rsid w:val="00084170"/>
    <w:rsid w:val="0008441E"/>
    <w:rsid w:val="00084534"/>
    <w:rsid w:val="0008471B"/>
    <w:rsid w:val="000848A1"/>
    <w:rsid w:val="000849F8"/>
    <w:rsid w:val="00084C0D"/>
    <w:rsid w:val="00084CC5"/>
    <w:rsid w:val="00084D97"/>
    <w:rsid w:val="000857E2"/>
    <w:rsid w:val="00085A55"/>
    <w:rsid w:val="00086A83"/>
    <w:rsid w:val="00086CBA"/>
    <w:rsid w:val="00086E7E"/>
    <w:rsid w:val="0008727C"/>
    <w:rsid w:val="00087982"/>
    <w:rsid w:val="00087EB8"/>
    <w:rsid w:val="00087FE3"/>
    <w:rsid w:val="000900FF"/>
    <w:rsid w:val="000903C5"/>
    <w:rsid w:val="00090502"/>
    <w:rsid w:val="000906B9"/>
    <w:rsid w:val="000907CD"/>
    <w:rsid w:val="00090A0C"/>
    <w:rsid w:val="00090C4D"/>
    <w:rsid w:val="00090D0D"/>
    <w:rsid w:val="00090EDD"/>
    <w:rsid w:val="00091232"/>
    <w:rsid w:val="00091283"/>
    <w:rsid w:val="00092666"/>
    <w:rsid w:val="000926AB"/>
    <w:rsid w:val="000929A0"/>
    <w:rsid w:val="00092A3D"/>
    <w:rsid w:val="00092FCD"/>
    <w:rsid w:val="000930CA"/>
    <w:rsid w:val="000932A5"/>
    <w:rsid w:val="0009360B"/>
    <w:rsid w:val="00093D1B"/>
    <w:rsid w:val="0009414E"/>
    <w:rsid w:val="000942CF"/>
    <w:rsid w:val="0009497B"/>
    <w:rsid w:val="00095489"/>
    <w:rsid w:val="000954DF"/>
    <w:rsid w:val="00095822"/>
    <w:rsid w:val="00095D54"/>
    <w:rsid w:val="00095FA8"/>
    <w:rsid w:val="000960A6"/>
    <w:rsid w:val="00096250"/>
    <w:rsid w:val="0009670C"/>
    <w:rsid w:val="00096CBE"/>
    <w:rsid w:val="000976C3"/>
    <w:rsid w:val="00097AE1"/>
    <w:rsid w:val="00097CFA"/>
    <w:rsid w:val="000A0039"/>
    <w:rsid w:val="000A03CC"/>
    <w:rsid w:val="000A08A7"/>
    <w:rsid w:val="000A0CFF"/>
    <w:rsid w:val="000A0DB4"/>
    <w:rsid w:val="000A20A0"/>
    <w:rsid w:val="000A29BF"/>
    <w:rsid w:val="000A2ADE"/>
    <w:rsid w:val="000A349E"/>
    <w:rsid w:val="000A373A"/>
    <w:rsid w:val="000A37B1"/>
    <w:rsid w:val="000A3F5F"/>
    <w:rsid w:val="000A4043"/>
    <w:rsid w:val="000A41BE"/>
    <w:rsid w:val="000A4689"/>
    <w:rsid w:val="000A4A2E"/>
    <w:rsid w:val="000A4C80"/>
    <w:rsid w:val="000A4DF2"/>
    <w:rsid w:val="000A5485"/>
    <w:rsid w:val="000A5540"/>
    <w:rsid w:val="000A5A41"/>
    <w:rsid w:val="000A5EFB"/>
    <w:rsid w:val="000A6CC7"/>
    <w:rsid w:val="000A6DBA"/>
    <w:rsid w:val="000A7607"/>
    <w:rsid w:val="000A7CAB"/>
    <w:rsid w:val="000A7E2B"/>
    <w:rsid w:val="000B0019"/>
    <w:rsid w:val="000B01FD"/>
    <w:rsid w:val="000B1251"/>
    <w:rsid w:val="000B15A7"/>
    <w:rsid w:val="000B15C1"/>
    <w:rsid w:val="000B1797"/>
    <w:rsid w:val="000B1BBF"/>
    <w:rsid w:val="000B2454"/>
    <w:rsid w:val="000B2C48"/>
    <w:rsid w:val="000B3052"/>
    <w:rsid w:val="000B33DB"/>
    <w:rsid w:val="000B3A93"/>
    <w:rsid w:val="000B3F7E"/>
    <w:rsid w:val="000B3FA5"/>
    <w:rsid w:val="000B401D"/>
    <w:rsid w:val="000B46DC"/>
    <w:rsid w:val="000B5006"/>
    <w:rsid w:val="000B509E"/>
    <w:rsid w:val="000B52C2"/>
    <w:rsid w:val="000B578D"/>
    <w:rsid w:val="000B589C"/>
    <w:rsid w:val="000B58F1"/>
    <w:rsid w:val="000B6282"/>
    <w:rsid w:val="000B6F7B"/>
    <w:rsid w:val="000C0141"/>
    <w:rsid w:val="000C0473"/>
    <w:rsid w:val="000C0481"/>
    <w:rsid w:val="000C09B1"/>
    <w:rsid w:val="000C0B55"/>
    <w:rsid w:val="000C0BF1"/>
    <w:rsid w:val="000C137B"/>
    <w:rsid w:val="000C1572"/>
    <w:rsid w:val="000C183A"/>
    <w:rsid w:val="000C18CD"/>
    <w:rsid w:val="000C1D4C"/>
    <w:rsid w:val="000C1FDE"/>
    <w:rsid w:val="000C1FEC"/>
    <w:rsid w:val="000C200F"/>
    <w:rsid w:val="000C221C"/>
    <w:rsid w:val="000C2749"/>
    <w:rsid w:val="000C2920"/>
    <w:rsid w:val="000C2D95"/>
    <w:rsid w:val="000C3409"/>
    <w:rsid w:val="000C35DC"/>
    <w:rsid w:val="000C3786"/>
    <w:rsid w:val="000C3874"/>
    <w:rsid w:val="000C3D7E"/>
    <w:rsid w:val="000C4570"/>
    <w:rsid w:val="000C47E0"/>
    <w:rsid w:val="000C4828"/>
    <w:rsid w:val="000C5674"/>
    <w:rsid w:val="000C5963"/>
    <w:rsid w:val="000C6218"/>
    <w:rsid w:val="000C639F"/>
    <w:rsid w:val="000C6A55"/>
    <w:rsid w:val="000C6E03"/>
    <w:rsid w:val="000C71EE"/>
    <w:rsid w:val="000C7663"/>
    <w:rsid w:val="000C767B"/>
    <w:rsid w:val="000C77EE"/>
    <w:rsid w:val="000C7D5A"/>
    <w:rsid w:val="000C7F0E"/>
    <w:rsid w:val="000D02B2"/>
    <w:rsid w:val="000D040D"/>
    <w:rsid w:val="000D0DE3"/>
    <w:rsid w:val="000D0EFA"/>
    <w:rsid w:val="000D1099"/>
    <w:rsid w:val="000D13CD"/>
    <w:rsid w:val="000D1F9A"/>
    <w:rsid w:val="000D2271"/>
    <w:rsid w:val="000D2537"/>
    <w:rsid w:val="000D257D"/>
    <w:rsid w:val="000D272B"/>
    <w:rsid w:val="000D292B"/>
    <w:rsid w:val="000D2CFD"/>
    <w:rsid w:val="000D3127"/>
    <w:rsid w:val="000D322C"/>
    <w:rsid w:val="000D3684"/>
    <w:rsid w:val="000D3B09"/>
    <w:rsid w:val="000D3BA7"/>
    <w:rsid w:val="000D4032"/>
    <w:rsid w:val="000D4178"/>
    <w:rsid w:val="000D4998"/>
    <w:rsid w:val="000D5149"/>
    <w:rsid w:val="000D6656"/>
    <w:rsid w:val="000D67B7"/>
    <w:rsid w:val="000D7BBA"/>
    <w:rsid w:val="000D7C14"/>
    <w:rsid w:val="000E08BA"/>
    <w:rsid w:val="000E0B20"/>
    <w:rsid w:val="000E111C"/>
    <w:rsid w:val="000E1688"/>
    <w:rsid w:val="000E1712"/>
    <w:rsid w:val="000E1C84"/>
    <w:rsid w:val="000E1F06"/>
    <w:rsid w:val="000E24A0"/>
    <w:rsid w:val="000E259D"/>
    <w:rsid w:val="000E2CA1"/>
    <w:rsid w:val="000E2E00"/>
    <w:rsid w:val="000E3509"/>
    <w:rsid w:val="000E3919"/>
    <w:rsid w:val="000E3B77"/>
    <w:rsid w:val="000E3F84"/>
    <w:rsid w:val="000E3FB6"/>
    <w:rsid w:val="000E436D"/>
    <w:rsid w:val="000E4AB2"/>
    <w:rsid w:val="000E51B4"/>
    <w:rsid w:val="000E570E"/>
    <w:rsid w:val="000E5759"/>
    <w:rsid w:val="000E5799"/>
    <w:rsid w:val="000E5E91"/>
    <w:rsid w:val="000E60DB"/>
    <w:rsid w:val="000E6B03"/>
    <w:rsid w:val="000E7180"/>
    <w:rsid w:val="000E7473"/>
    <w:rsid w:val="000E74C2"/>
    <w:rsid w:val="000E765B"/>
    <w:rsid w:val="000E7EBE"/>
    <w:rsid w:val="000F0609"/>
    <w:rsid w:val="000F0856"/>
    <w:rsid w:val="000F09AE"/>
    <w:rsid w:val="000F0C96"/>
    <w:rsid w:val="000F1607"/>
    <w:rsid w:val="000F1981"/>
    <w:rsid w:val="000F1AF8"/>
    <w:rsid w:val="000F1EB5"/>
    <w:rsid w:val="000F1F9A"/>
    <w:rsid w:val="000F3292"/>
    <w:rsid w:val="000F331B"/>
    <w:rsid w:val="000F3340"/>
    <w:rsid w:val="000F3417"/>
    <w:rsid w:val="000F417B"/>
    <w:rsid w:val="000F46B9"/>
    <w:rsid w:val="000F4892"/>
    <w:rsid w:val="000F4DC9"/>
    <w:rsid w:val="000F5311"/>
    <w:rsid w:val="000F545B"/>
    <w:rsid w:val="000F5F06"/>
    <w:rsid w:val="000F5FBF"/>
    <w:rsid w:val="000F60D3"/>
    <w:rsid w:val="000F6959"/>
    <w:rsid w:val="000F6F14"/>
    <w:rsid w:val="000F7675"/>
    <w:rsid w:val="000F7B38"/>
    <w:rsid w:val="000F7C42"/>
    <w:rsid w:val="00100371"/>
    <w:rsid w:val="001006D9"/>
    <w:rsid w:val="00100890"/>
    <w:rsid w:val="00100B7E"/>
    <w:rsid w:val="00100DE7"/>
    <w:rsid w:val="0010103C"/>
    <w:rsid w:val="001010E3"/>
    <w:rsid w:val="00101E19"/>
    <w:rsid w:val="00102452"/>
    <w:rsid w:val="0010255A"/>
    <w:rsid w:val="001035E1"/>
    <w:rsid w:val="00103622"/>
    <w:rsid w:val="00103C48"/>
    <w:rsid w:val="00103ED5"/>
    <w:rsid w:val="00103F92"/>
    <w:rsid w:val="00104319"/>
    <w:rsid w:val="00104612"/>
    <w:rsid w:val="00104FD4"/>
    <w:rsid w:val="0010581D"/>
    <w:rsid w:val="00105A03"/>
    <w:rsid w:val="001060EA"/>
    <w:rsid w:val="00106A95"/>
    <w:rsid w:val="00106DAB"/>
    <w:rsid w:val="0010786C"/>
    <w:rsid w:val="00107B8E"/>
    <w:rsid w:val="001103F0"/>
    <w:rsid w:val="001108E8"/>
    <w:rsid w:val="00111712"/>
    <w:rsid w:val="00111EDD"/>
    <w:rsid w:val="00111F61"/>
    <w:rsid w:val="00112118"/>
    <w:rsid w:val="00112492"/>
    <w:rsid w:val="00112DBB"/>
    <w:rsid w:val="00113572"/>
    <w:rsid w:val="00114099"/>
    <w:rsid w:val="00114810"/>
    <w:rsid w:val="001149C1"/>
    <w:rsid w:val="0011548E"/>
    <w:rsid w:val="001156D1"/>
    <w:rsid w:val="0011649D"/>
    <w:rsid w:val="00116A76"/>
    <w:rsid w:val="00116B69"/>
    <w:rsid w:val="00116CD1"/>
    <w:rsid w:val="00116D9A"/>
    <w:rsid w:val="0011735A"/>
    <w:rsid w:val="00117426"/>
    <w:rsid w:val="001174BC"/>
    <w:rsid w:val="00117F0A"/>
    <w:rsid w:val="00120D76"/>
    <w:rsid w:val="00120DB2"/>
    <w:rsid w:val="0012162F"/>
    <w:rsid w:val="0012187C"/>
    <w:rsid w:val="00123186"/>
    <w:rsid w:val="001233AD"/>
    <w:rsid w:val="00123A0A"/>
    <w:rsid w:val="00124301"/>
    <w:rsid w:val="0012439E"/>
    <w:rsid w:val="00124A81"/>
    <w:rsid w:val="00124EC8"/>
    <w:rsid w:val="001254D9"/>
    <w:rsid w:val="0012564F"/>
    <w:rsid w:val="001257D5"/>
    <w:rsid w:val="001261B1"/>
    <w:rsid w:val="00126794"/>
    <w:rsid w:val="00126EA4"/>
    <w:rsid w:val="001270A0"/>
    <w:rsid w:val="001270C5"/>
    <w:rsid w:val="001273BF"/>
    <w:rsid w:val="00127464"/>
    <w:rsid w:val="001278DE"/>
    <w:rsid w:val="00127B6B"/>
    <w:rsid w:val="00127C8D"/>
    <w:rsid w:val="00130A5C"/>
    <w:rsid w:val="00130CBB"/>
    <w:rsid w:val="00130DAB"/>
    <w:rsid w:val="0013188B"/>
    <w:rsid w:val="00131959"/>
    <w:rsid w:val="00131A67"/>
    <w:rsid w:val="00132864"/>
    <w:rsid w:val="001328F7"/>
    <w:rsid w:val="001331D7"/>
    <w:rsid w:val="001333DF"/>
    <w:rsid w:val="00133645"/>
    <w:rsid w:val="00133934"/>
    <w:rsid w:val="00133D43"/>
    <w:rsid w:val="00133F55"/>
    <w:rsid w:val="00134077"/>
    <w:rsid w:val="00134389"/>
    <w:rsid w:val="001346FE"/>
    <w:rsid w:val="00134B11"/>
    <w:rsid w:val="00134D11"/>
    <w:rsid w:val="00134EFA"/>
    <w:rsid w:val="001350EB"/>
    <w:rsid w:val="00135671"/>
    <w:rsid w:val="0013575B"/>
    <w:rsid w:val="0013579B"/>
    <w:rsid w:val="00135A95"/>
    <w:rsid w:val="00135AD4"/>
    <w:rsid w:val="00135B0B"/>
    <w:rsid w:val="0013620F"/>
    <w:rsid w:val="0013656A"/>
    <w:rsid w:val="00136640"/>
    <w:rsid w:val="001366B8"/>
    <w:rsid w:val="0013680E"/>
    <w:rsid w:val="001370B6"/>
    <w:rsid w:val="001370C9"/>
    <w:rsid w:val="00137316"/>
    <w:rsid w:val="00137928"/>
    <w:rsid w:val="00137BBB"/>
    <w:rsid w:val="00137C40"/>
    <w:rsid w:val="00140083"/>
    <w:rsid w:val="001409CD"/>
    <w:rsid w:val="00140F40"/>
    <w:rsid w:val="00141139"/>
    <w:rsid w:val="00141D6D"/>
    <w:rsid w:val="00141F74"/>
    <w:rsid w:val="0014202B"/>
    <w:rsid w:val="00142264"/>
    <w:rsid w:val="00142BB6"/>
    <w:rsid w:val="00142CAC"/>
    <w:rsid w:val="001434F0"/>
    <w:rsid w:val="001435CA"/>
    <w:rsid w:val="0014376F"/>
    <w:rsid w:val="0014388B"/>
    <w:rsid w:val="0014502F"/>
    <w:rsid w:val="001454E6"/>
    <w:rsid w:val="00145678"/>
    <w:rsid w:val="00145CB8"/>
    <w:rsid w:val="00146971"/>
    <w:rsid w:val="00146A38"/>
    <w:rsid w:val="0014704D"/>
    <w:rsid w:val="00147215"/>
    <w:rsid w:val="001472C1"/>
    <w:rsid w:val="00147644"/>
    <w:rsid w:val="001477EB"/>
    <w:rsid w:val="00147FA3"/>
    <w:rsid w:val="00150168"/>
    <w:rsid w:val="00150D81"/>
    <w:rsid w:val="0015131B"/>
    <w:rsid w:val="00151A34"/>
    <w:rsid w:val="0015259D"/>
    <w:rsid w:val="00152860"/>
    <w:rsid w:val="00152BE2"/>
    <w:rsid w:val="00153384"/>
    <w:rsid w:val="001535B0"/>
    <w:rsid w:val="0015382B"/>
    <w:rsid w:val="00153CF5"/>
    <w:rsid w:val="00154118"/>
    <w:rsid w:val="00154121"/>
    <w:rsid w:val="001543F1"/>
    <w:rsid w:val="0015474B"/>
    <w:rsid w:val="00155060"/>
    <w:rsid w:val="00155458"/>
    <w:rsid w:val="00155AF3"/>
    <w:rsid w:val="00155AFD"/>
    <w:rsid w:val="00156606"/>
    <w:rsid w:val="001566CE"/>
    <w:rsid w:val="00156AB6"/>
    <w:rsid w:val="00156AE4"/>
    <w:rsid w:val="00157547"/>
    <w:rsid w:val="00157E41"/>
    <w:rsid w:val="001601C2"/>
    <w:rsid w:val="001606C2"/>
    <w:rsid w:val="001606FF"/>
    <w:rsid w:val="001608C6"/>
    <w:rsid w:val="00160F33"/>
    <w:rsid w:val="00160F99"/>
    <w:rsid w:val="001615B1"/>
    <w:rsid w:val="00161DE4"/>
    <w:rsid w:val="001620E5"/>
    <w:rsid w:val="001621E9"/>
    <w:rsid w:val="001625FD"/>
    <w:rsid w:val="0016286B"/>
    <w:rsid w:val="00163466"/>
    <w:rsid w:val="001641D7"/>
    <w:rsid w:val="001644FB"/>
    <w:rsid w:val="001646CC"/>
    <w:rsid w:val="00164B51"/>
    <w:rsid w:val="0016538D"/>
    <w:rsid w:val="00165489"/>
    <w:rsid w:val="00165841"/>
    <w:rsid w:val="00166D6B"/>
    <w:rsid w:val="0016761D"/>
    <w:rsid w:val="00167C51"/>
    <w:rsid w:val="00167DAC"/>
    <w:rsid w:val="001701A7"/>
    <w:rsid w:val="0017028A"/>
    <w:rsid w:val="00171777"/>
    <w:rsid w:val="00171A33"/>
    <w:rsid w:val="00172152"/>
    <w:rsid w:val="00172313"/>
    <w:rsid w:val="00172AF8"/>
    <w:rsid w:val="00172B03"/>
    <w:rsid w:val="0017368E"/>
    <w:rsid w:val="00173718"/>
    <w:rsid w:val="00173B51"/>
    <w:rsid w:val="001745AC"/>
    <w:rsid w:val="001748B7"/>
    <w:rsid w:val="001749E5"/>
    <w:rsid w:val="00176166"/>
    <w:rsid w:val="00176967"/>
    <w:rsid w:val="00176B3B"/>
    <w:rsid w:val="00176B5B"/>
    <w:rsid w:val="00176B7C"/>
    <w:rsid w:val="0017755E"/>
    <w:rsid w:val="00177881"/>
    <w:rsid w:val="00177E5B"/>
    <w:rsid w:val="001810EA"/>
    <w:rsid w:val="0018127B"/>
    <w:rsid w:val="00181470"/>
    <w:rsid w:val="00181904"/>
    <w:rsid w:val="001819BF"/>
    <w:rsid w:val="00181ABA"/>
    <w:rsid w:val="001825BF"/>
    <w:rsid w:val="00182E7C"/>
    <w:rsid w:val="00182FE2"/>
    <w:rsid w:val="001830F8"/>
    <w:rsid w:val="00183C83"/>
    <w:rsid w:val="00183CAB"/>
    <w:rsid w:val="00184D5E"/>
    <w:rsid w:val="00184E34"/>
    <w:rsid w:val="00184EBA"/>
    <w:rsid w:val="00184FAC"/>
    <w:rsid w:val="001850EE"/>
    <w:rsid w:val="00185525"/>
    <w:rsid w:val="00185D6F"/>
    <w:rsid w:val="00186991"/>
    <w:rsid w:val="00186B0A"/>
    <w:rsid w:val="00187CA7"/>
    <w:rsid w:val="00187DFA"/>
    <w:rsid w:val="00187F6D"/>
    <w:rsid w:val="0019048D"/>
    <w:rsid w:val="00190BE5"/>
    <w:rsid w:val="00190E8C"/>
    <w:rsid w:val="00191329"/>
    <w:rsid w:val="001920EE"/>
    <w:rsid w:val="0019210A"/>
    <w:rsid w:val="00192300"/>
    <w:rsid w:val="00192A75"/>
    <w:rsid w:val="00193061"/>
    <w:rsid w:val="001934D3"/>
    <w:rsid w:val="0019362B"/>
    <w:rsid w:val="00193AA0"/>
    <w:rsid w:val="001940E5"/>
    <w:rsid w:val="0019428E"/>
    <w:rsid w:val="001944BE"/>
    <w:rsid w:val="001945DD"/>
    <w:rsid w:val="001949B3"/>
    <w:rsid w:val="001949F1"/>
    <w:rsid w:val="00195986"/>
    <w:rsid w:val="00195F8D"/>
    <w:rsid w:val="00196211"/>
    <w:rsid w:val="001962D2"/>
    <w:rsid w:val="00196389"/>
    <w:rsid w:val="00196584"/>
    <w:rsid w:val="00196608"/>
    <w:rsid w:val="00196ACA"/>
    <w:rsid w:val="00197138"/>
    <w:rsid w:val="0019721A"/>
    <w:rsid w:val="001973F5"/>
    <w:rsid w:val="00197BB1"/>
    <w:rsid w:val="00197DD7"/>
    <w:rsid w:val="001A06F1"/>
    <w:rsid w:val="001A076E"/>
    <w:rsid w:val="001A0833"/>
    <w:rsid w:val="001A08F0"/>
    <w:rsid w:val="001A0CEA"/>
    <w:rsid w:val="001A1310"/>
    <w:rsid w:val="001A172B"/>
    <w:rsid w:val="001A1984"/>
    <w:rsid w:val="001A2953"/>
    <w:rsid w:val="001A2C48"/>
    <w:rsid w:val="001A2E94"/>
    <w:rsid w:val="001A4134"/>
    <w:rsid w:val="001A4B46"/>
    <w:rsid w:val="001A4E63"/>
    <w:rsid w:val="001A54AB"/>
    <w:rsid w:val="001A56E0"/>
    <w:rsid w:val="001A59EB"/>
    <w:rsid w:val="001A5ED4"/>
    <w:rsid w:val="001A6185"/>
    <w:rsid w:val="001A6509"/>
    <w:rsid w:val="001A6585"/>
    <w:rsid w:val="001A72BD"/>
    <w:rsid w:val="001A72D3"/>
    <w:rsid w:val="001A7B1D"/>
    <w:rsid w:val="001A7BFE"/>
    <w:rsid w:val="001A7E56"/>
    <w:rsid w:val="001B028C"/>
    <w:rsid w:val="001B02FE"/>
    <w:rsid w:val="001B0497"/>
    <w:rsid w:val="001B058C"/>
    <w:rsid w:val="001B0F50"/>
    <w:rsid w:val="001B11D2"/>
    <w:rsid w:val="001B130D"/>
    <w:rsid w:val="001B1D1E"/>
    <w:rsid w:val="001B1E6C"/>
    <w:rsid w:val="001B1F14"/>
    <w:rsid w:val="001B2028"/>
    <w:rsid w:val="001B236F"/>
    <w:rsid w:val="001B276B"/>
    <w:rsid w:val="001B2ADC"/>
    <w:rsid w:val="001B2D8B"/>
    <w:rsid w:val="001B3349"/>
    <w:rsid w:val="001B338C"/>
    <w:rsid w:val="001B33C3"/>
    <w:rsid w:val="001B35EF"/>
    <w:rsid w:val="001B41DF"/>
    <w:rsid w:val="001B4296"/>
    <w:rsid w:val="001B444D"/>
    <w:rsid w:val="001B487B"/>
    <w:rsid w:val="001B48CC"/>
    <w:rsid w:val="001B4E2A"/>
    <w:rsid w:val="001B513F"/>
    <w:rsid w:val="001B52CD"/>
    <w:rsid w:val="001B598C"/>
    <w:rsid w:val="001B5D8C"/>
    <w:rsid w:val="001B5DCA"/>
    <w:rsid w:val="001B624C"/>
    <w:rsid w:val="001B6263"/>
    <w:rsid w:val="001B63A0"/>
    <w:rsid w:val="001B6D91"/>
    <w:rsid w:val="001B6F47"/>
    <w:rsid w:val="001B7061"/>
    <w:rsid w:val="001B75CE"/>
    <w:rsid w:val="001B7631"/>
    <w:rsid w:val="001B76BF"/>
    <w:rsid w:val="001B76D3"/>
    <w:rsid w:val="001B7E95"/>
    <w:rsid w:val="001C0CCE"/>
    <w:rsid w:val="001C1606"/>
    <w:rsid w:val="001C1F49"/>
    <w:rsid w:val="001C273C"/>
    <w:rsid w:val="001C283D"/>
    <w:rsid w:val="001C28A3"/>
    <w:rsid w:val="001C2A8F"/>
    <w:rsid w:val="001C2F0A"/>
    <w:rsid w:val="001C35A1"/>
    <w:rsid w:val="001C35A2"/>
    <w:rsid w:val="001C3E71"/>
    <w:rsid w:val="001C4083"/>
    <w:rsid w:val="001C4D39"/>
    <w:rsid w:val="001C4DD2"/>
    <w:rsid w:val="001C51CB"/>
    <w:rsid w:val="001C5496"/>
    <w:rsid w:val="001C5515"/>
    <w:rsid w:val="001C56B3"/>
    <w:rsid w:val="001C59EB"/>
    <w:rsid w:val="001C606D"/>
    <w:rsid w:val="001C6463"/>
    <w:rsid w:val="001C6B9C"/>
    <w:rsid w:val="001C6C95"/>
    <w:rsid w:val="001C7444"/>
    <w:rsid w:val="001C74DA"/>
    <w:rsid w:val="001C7977"/>
    <w:rsid w:val="001D0037"/>
    <w:rsid w:val="001D023D"/>
    <w:rsid w:val="001D0506"/>
    <w:rsid w:val="001D06E7"/>
    <w:rsid w:val="001D096D"/>
    <w:rsid w:val="001D0C80"/>
    <w:rsid w:val="001D0CDE"/>
    <w:rsid w:val="001D0CED"/>
    <w:rsid w:val="001D0E70"/>
    <w:rsid w:val="001D0EEB"/>
    <w:rsid w:val="001D0FDF"/>
    <w:rsid w:val="001D1393"/>
    <w:rsid w:val="001D1427"/>
    <w:rsid w:val="001D16B0"/>
    <w:rsid w:val="001D1FBE"/>
    <w:rsid w:val="001D234A"/>
    <w:rsid w:val="001D237F"/>
    <w:rsid w:val="001D27F2"/>
    <w:rsid w:val="001D2873"/>
    <w:rsid w:val="001D29A1"/>
    <w:rsid w:val="001D2CE9"/>
    <w:rsid w:val="001D3F1C"/>
    <w:rsid w:val="001D48AB"/>
    <w:rsid w:val="001D4F05"/>
    <w:rsid w:val="001D50B5"/>
    <w:rsid w:val="001D52BF"/>
    <w:rsid w:val="001D5A66"/>
    <w:rsid w:val="001D5F35"/>
    <w:rsid w:val="001D5F37"/>
    <w:rsid w:val="001D5F65"/>
    <w:rsid w:val="001D6012"/>
    <w:rsid w:val="001D68B1"/>
    <w:rsid w:val="001D77A9"/>
    <w:rsid w:val="001D7DC1"/>
    <w:rsid w:val="001E013F"/>
    <w:rsid w:val="001E022E"/>
    <w:rsid w:val="001E0530"/>
    <w:rsid w:val="001E06DF"/>
    <w:rsid w:val="001E0A77"/>
    <w:rsid w:val="001E2003"/>
    <w:rsid w:val="001E2194"/>
    <w:rsid w:val="001E2334"/>
    <w:rsid w:val="001E270C"/>
    <w:rsid w:val="001E29AC"/>
    <w:rsid w:val="001E34CB"/>
    <w:rsid w:val="001E3B05"/>
    <w:rsid w:val="001E3D71"/>
    <w:rsid w:val="001E473F"/>
    <w:rsid w:val="001E49F3"/>
    <w:rsid w:val="001E5AF9"/>
    <w:rsid w:val="001E5D7F"/>
    <w:rsid w:val="001E5F90"/>
    <w:rsid w:val="001E617C"/>
    <w:rsid w:val="001E63E5"/>
    <w:rsid w:val="001E6A00"/>
    <w:rsid w:val="001E6C7A"/>
    <w:rsid w:val="001E6CD8"/>
    <w:rsid w:val="001E704C"/>
    <w:rsid w:val="001E7485"/>
    <w:rsid w:val="001E7988"/>
    <w:rsid w:val="001E79BC"/>
    <w:rsid w:val="001E7C50"/>
    <w:rsid w:val="001F0472"/>
    <w:rsid w:val="001F070A"/>
    <w:rsid w:val="001F07F2"/>
    <w:rsid w:val="001F083F"/>
    <w:rsid w:val="001F0D5E"/>
    <w:rsid w:val="001F1093"/>
    <w:rsid w:val="001F10D5"/>
    <w:rsid w:val="001F11A0"/>
    <w:rsid w:val="001F1830"/>
    <w:rsid w:val="001F1F72"/>
    <w:rsid w:val="001F2552"/>
    <w:rsid w:val="001F2838"/>
    <w:rsid w:val="001F2A55"/>
    <w:rsid w:val="001F2BBD"/>
    <w:rsid w:val="001F32FF"/>
    <w:rsid w:val="001F3CC2"/>
    <w:rsid w:val="001F3DB8"/>
    <w:rsid w:val="001F3E86"/>
    <w:rsid w:val="001F4044"/>
    <w:rsid w:val="001F40EB"/>
    <w:rsid w:val="001F42DE"/>
    <w:rsid w:val="001F4553"/>
    <w:rsid w:val="001F4940"/>
    <w:rsid w:val="001F4BB9"/>
    <w:rsid w:val="001F52A3"/>
    <w:rsid w:val="001F556A"/>
    <w:rsid w:val="001F57FE"/>
    <w:rsid w:val="001F5849"/>
    <w:rsid w:val="001F5B53"/>
    <w:rsid w:val="001F5DF5"/>
    <w:rsid w:val="001F66A7"/>
    <w:rsid w:val="001F6A16"/>
    <w:rsid w:val="001F6FA5"/>
    <w:rsid w:val="001F7FC3"/>
    <w:rsid w:val="002000F4"/>
    <w:rsid w:val="00200705"/>
    <w:rsid w:val="00200E33"/>
    <w:rsid w:val="00201237"/>
    <w:rsid w:val="002012BA"/>
    <w:rsid w:val="002028A7"/>
    <w:rsid w:val="00202D6D"/>
    <w:rsid w:val="00202F99"/>
    <w:rsid w:val="00202FE3"/>
    <w:rsid w:val="00203318"/>
    <w:rsid w:val="00203492"/>
    <w:rsid w:val="002041C0"/>
    <w:rsid w:val="002051C0"/>
    <w:rsid w:val="0020599B"/>
    <w:rsid w:val="00205E38"/>
    <w:rsid w:val="00206501"/>
    <w:rsid w:val="0020680F"/>
    <w:rsid w:val="00206C8B"/>
    <w:rsid w:val="00207319"/>
    <w:rsid w:val="002076CA"/>
    <w:rsid w:val="0021096D"/>
    <w:rsid w:val="00210D71"/>
    <w:rsid w:val="00210EDD"/>
    <w:rsid w:val="0021301F"/>
    <w:rsid w:val="00213487"/>
    <w:rsid w:val="002139F9"/>
    <w:rsid w:val="002145FF"/>
    <w:rsid w:val="0021461F"/>
    <w:rsid w:val="00215119"/>
    <w:rsid w:val="00215175"/>
    <w:rsid w:val="00215381"/>
    <w:rsid w:val="002154CB"/>
    <w:rsid w:val="00216056"/>
    <w:rsid w:val="00216384"/>
    <w:rsid w:val="002164DE"/>
    <w:rsid w:val="00217688"/>
    <w:rsid w:val="002179FA"/>
    <w:rsid w:val="00217BA8"/>
    <w:rsid w:val="002202BA"/>
    <w:rsid w:val="00220531"/>
    <w:rsid w:val="00220CB3"/>
    <w:rsid w:val="00221500"/>
    <w:rsid w:val="00221987"/>
    <w:rsid w:val="002219E7"/>
    <w:rsid w:val="00221EC6"/>
    <w:rsid w:val="002229AC"/>
    <w:rsid w:val="00222CD2"/>
    <w:rsid w:val="002232CF"/>
    <w:rsid w:val="00223423"/>
    <w:rsid w:val="002234E1"/>
    <w:rsid w:val="00223BB6"/>
    <w:rsid w:val="00223C22"/>
    <w:rsid w:val="00223D31"/>
    <w:rsid w:val="00223D6A"/>
    <w:rsid w:val="002241FC"/>
    <w:rsid w:val="00224213"/>
    <w:rsid w:val="00224313"/>
    <w:rsid w:val="0022467D"/>
    <w:rsid w:val="00224950"/>
    <w:rsid w:val="00224DFA"/>
    <w:rsid w:val="0022544A"/>
    <w:rsid w:val="002258AA"/>
    <w:rsid w:val="002259CD"/>
    <w:rsid w:val="00225B04"/>
    <w:rsid w:val="0022694E"/>
    <w:rsid w:val="00226A48"/>
    <w:rsid w:val="00226B71"/>
    <w:rsid w:val="00226CE2"/>
    <w:rsid w:val="002277A0"/>
    <w:rsid w:val="002278CF"/>
    <w:rsid w:val="00227C87"/>
    <w:rsid w:val="002300C7"/>
    <w:rsid w:val="00230609"/>
    <w:rsid w:val="00230FD4"/>
    <w:rsid w:val="002310DD"/>
    <w:rsid w:val="002312E9"/>
    <w:rsid w:val="0023148C"/>
    <w:rsid w:val="00231822"/>
    <w:rsid w:val="00232448"/>
    <w:rsid w:val="0023295B"/>
    <w:rsid w:val="00232DC1"/>
    <w:rsid w:val="002333C7"/>
    <w:rsid w:val="0023367A"/>
    <w:rsid w:val="00233869"/>
    <w:rsid w:val="002338E4"/>
    <w:rsid w:val="00233BB9"/>
    <w:rsid w:val="00233DE8"/>
    <w:rsid w:val="00233F3E"/>
    <w:rsid w:val="00234070"/>
    <w:rsid w:val="0023429C"/>
    <w:rsid w:val="00234401"/>
    <w:rsid w:val="00234A91"/>
    <w:rsid w:val="00234C0F"/>
    <w:rsid w:val="002351AB"/>
    <w:rsid w:val="002353F1"/>
    <w:rsid w:val="00235653"/>
    <w:rsid w:val="00235AEF"/>
    <w:rsid w:val="002368B7"/>
    <w:rsid w:val="002374D1"/>
    <w:rsid w:val="002377D8"/>
    <w:rsid w:val="0023799E"/>
    <w:rsid w:val="00237C0A"/>
    <w:rsid w:val="00237F0E"/>
    <w:rsid w:val="00237FF3"/>
    <w:rsid w:val="00240821"/>
    <w:rsid w:val="00240FED"/>
    <w:rsid w:val="0024180D"/>
    <w:rsid w:val="002419ED"/>
    <w:rsid w:val="00241C0C"/>
    <w:rsid w:val="00241C64"/>
    <w:rsid w:val="00241F26"/>
    <w:rsid w:val="00241FBC"/>
    <w:rsid w:val="002424CC"/>
    <w:rsid w:val="00242851"/>
    <w:rsid w:val="00242A68"/>
    <w:rsid w:val="00242C6B"/>
    <w:rsid w:val="00243021"/>
    <w:rsid w:val="002431E7"/>
    <w:rsid w:val="0024395A"/>
    <w:rsid w:val="002439A0"/>
    <w:rsid w:val="00244C5E"/>
    <w:rsid w:val="00244E66"/>
    <w:rsid w:val="00245643"/>
    <w:rsid w:val="0024640E"/>
    <w:rsid w:val="00246CB6"/>
    <w:rsid w:val="002470FE"/>
    <w:rsid w:val="00247520"/>
    <w:rsid w:val="002475F3"/>
    <w:rsid w:val="002476C4"/>
    <w:rsid w:val="00247840"/>
    <w:rsid w:val="00247C49"/>
    <w:rsid w:val="00250616"/>
    <w:rsid w:val="00250C87"/>
    <w:rsid w:val="00250F84"/>
    <w:rsid w:val="002513D7"/>
    <w:rsid w:val="00251853"/>
    <w:rsid w:val="00252612"/>
    <w:rsid w:val="00252F03"/>
    <w:rsid w:val="00252F5B"/>
    <w:rsid w:val="00252FF5"/>
    <w:rsid w:val="002536B5"/>
    <w:rsid w:val="00253D50"/>
    <w:rsid w:val="002541A1"/>
    <w:rsid w:val="00254343"/>
    <w:rsid w:val="002543B6"/>
    <w:rsid w:val="002544C7"/>
    <w:rsid w:val="00254600"/>
    <w:rsid w:val="00254B94"/>
    <w:rsid w:val="00254D9B"/>
    <w:rsid w:val="00255625"/>
    <w:rsid w:val="00255788"/>
    <w:rsid w:val="0025626F"/>
    <w:rsid w:val="002569F5"/>
    <w:rsid w:val="00256CA5"/>
    <w:rsid w:val="00257412"/>
    <w:rsid w:val="00257BA1"/>
    <w:rsid w:val="00260335"/>
    <w:rsid w:val="00260BFB"/>
    <w:rsid w:val="00261052"/>
    <w:rsid w:val="00261133"/>
    <w:rsid w:val="002619BD"/>
    <w:rsid w:val="00261B30"/>
    <w:rsid w:val="00261FEA"/>
    <w:rsid w:val="0026254A"/>
    <w:rsid w:val="0026273F"/>
    <w:rsid w:val="00262891"/>
    <w:rsid w:val="00262A47"/>
    <w:rsid w:val="00262E99"/>
    <w:rsid w:val="00263010"/>
    <w:rsid w:val="002636FB"/>
    <w:rsid w:val="00263C98"/>
    <w:rsid w:val="00263EF1"/>
    <w:rsid w:val="00263F04"/>
    <w:rsid w:val="00263FF3"/>
    <w:rsid w:val="00264025"/>
    <w:rsid w:val="002645F8"/>
    <w:rsid w:val="00264B38"/>
    <w:rsid w:val="0026517F"/>
    <w:rsid w:val="00265583"/>
    <w:rsid w:val="00265629"/>
    <w:rsid w:val="00265F41"/>
    <w:rsid w:val="00266771"/>
    <w:rsid w:val="002667A2"/>
    <w:rsid w:val="00266B64"/>
    <w:rsid w:val="00266D13"/>
    <w:rsid w:val="00266FF9"/>
    <w:rsid w:val="00267498"/>
    <w:rsid w:val="002676C8"/>
    <w:rsid w:val="0026782B"/>
    <w:rsid w:val="00267ABA"/>
    <w:rsid w:val="00267FDE"/>
    <w:rsid w:val="002702BB"/>
    <w:rsid w:val="00270671"/>
    <w:rsid w:val="00270904"/>
    <w:rsid w:val="00270953"/>
    <w:rsid w:val="00270B98"/>
    <w:rsid w:val="00270CCE"/>
    <w:rsid w:val="00271513"/>
    <w:rsid w:val="002719FB"/>
    <w:rsid w:val="00271E49"/>
    <w:rsid w:val="002721D3"/>
    <w:rsid w:val="00272282"/>
    <w:rsid w:val="00272310"/>
    <w:rsid w:val="0027259C"/>
    <w:rsid w:val="0027268F"/>
    <w:rsid w:val="00272FCB"/>
    <w:rsid w:val="00273742"/>
    <w:rsid w:val="00273CAD"/>
    <w:rsid w:val="00274605"/>
    <w:rsid w:val="00274CA0"/>
    <w:rsid w:val="00274DCD"/>
    <w:rsid w:val="002757B5"/>
    <w:rsid w:val="00275B44"/>
    <w:rsid w:val="00276131"/>
    <w:rsid w:val="00276577"/>
    <w:rsid w:val="00276A21"/>
    <w:rsid w:val="00277091"/>
    <w:rsid w:val="00277257"/>
    <w:rsid w:val="00277DFC"/>
    <w:rsid w:val="00277F23"/>
    <w:rsid w:val="00277F9F"/>
    <w:rsid w:val="00280320"/>
    <w:rsid w:val="00280465"/>
    <w:rsid w:val="00280702"/>
    <w:rsid w:val="002807AE"/>
    <w:rsid w:val="00280834"/>
    <w:rsid w:val="00280DC4"/>
    <w:rsid w:val="002810AF"/>
    <w:rsid w:val="002813AB"/>
    <w:rsid w:val="00281847"/>
    <w:rsid w:val="00281958"/>
    <w:rsid w:val="002823A5"/>
    <w:rsid w:val="00282468"/>
    <w:rsid w:val="002826B5"/>
    <w:rsid w:val="0028271A"/>
    <w:rsid w:val="00282922"/>
    <w:rsid w:val="002835C2"/>
    <w:rsid w:val="00283980"/>
    <w:rsid w:val="00283C08"/>
    <w:rsid w:val="0028456B"/>
    <w:rsid w:val="002848A8"/>
    <w:rsid w:val="00284DC9"/>
    <w:rsid w:val="002858C2"/>
    <w:rsid w:val="00285A18"/>
    <w:rsid w:val="00285F48"/>
    <w:rsid w:val="00285F84"/>
    <w:rsid w:val="00286826"/>
    <w:rsid w:val="00286D8F"/>
    <w:rsid w:val="00287809"/>
    <w:rsid w:val="00290410"/>
    <w:rsid w:val="0029069C"/>
    <w:rsid w:val="00290F62"/>
    <w:rsid w:val="00291129"/>
    <w:rsid w:val="00291140"/>
    <w:rsid w:val="00291260"/>
    <w:rsid w:val="00291491"/>
    <w:rsid w:val="00291B6F"/>
    <w:rsid w:val="00291CB9"/>
    <w:rsid w:val="00291D5D"/>
    <w:rsid w:val="00291D90"/>
    <w:rsid w:val="0029204A"/>
    <w:rsid w:val="00292216"/>
    <w:rsid w:val="00292237"/>
    <w:rsid w:val="0029223C"/>
    <w:rsid w:val="00292F07"/>
    <w:rsid w:val="002930E1"/>
    <w:rsid w:val="002934E2"/>
    <w:rsid w:val="00293FB9"/>
    <w:rsid w:val="0029402B"/>
    <w:rsid w:val="002945EB"/>
    <w:rsid w:val="00294898"/>
    <w:rsid w:val="00294B22"/>
    <w:rsid w:val="00295129"/>
    <w:rsid w:val="002953BD"/>
    <w:rsid w:val="00296665"/>
    <w:rsid w:val="00296791"/>
    <w:rsid w:val="00296E87"/>
    <w:rsid w:val="002972AD"/>
    <w:rsid w:val="00297583"/>
    <w:rsid w:val="0029763C"/>
    <w:rsid w:val="00297C0A"/>
    <w:rsid w:val="002A000C"/>
    <w:rsid w:val="002A04B7"/>
    <w:rsid w:val="002A097D"/>
    <w:rsid w:val="002A0B51"/>
    <w:rsid w:val="002A11B9"/>
    <w:rsid w:val="002A1507"/>
    <w:rsid w:val="002A1659"/>
    <w:rsid w:val="002A1725"/>
    <w:rsid w:val="002A1B2B"/>
    <w:rsid w:val="002A1CB4"/>
    <w:rsid w:val="002A2218"/>
    <w:rsid w:val="002A22FF"/>
    <w:rsid w:val="002A2941"/>
    <w:rsid w:val="002A2BE3"/>
    <w:rsid w:val="002A308E"/>
    <w:rsid w:val="002A34E4"/>
    <w:rsid w:val="002A355B"/>
    <w:rsid w:val="002A360C"/>
    <w:rsid w:val="002A3A1F"/>
    <w:rsid w:val="002A437C"/>
    <w:rsid w:val="002A45D0"/>
    <w:rsid w:val="002A491B"/>
    <w:rsid w:val="002A49F5"/>
    <w:rsid w:val="002A4D06"/>
    <w:rsid w:val="002A51F8"/>
    <w:rsid w:val="002A54D3"/>
    <w:rsid w:val="002A565C"/>
    <w:rsid w:val="002A58A7"/>
    <w:rsid w:val="002A5D4B"/>
    <w:rsid w:val="002A5E0A"/>
    <w:rsid w:val="002A5E16"/>
    <w:rsid w:val="002A6066"/>
    <w:rsid w:val="002A6096"/>
    <w:rsid w:val="002A6332"/>
    <w:rsid w:val="002A63A6"/>
    <w:rsid w:val="002A6867"/>
    <w:rsid w:val="002A6F5E"/>
    <w:rsid w:val="002A7C95"/>
    <w:rsid w:val="002B0308"/>
    <w:rsid w:val="002B1242"/>
    <w:rsid w:val="002B15BF"/>
    <w:rsid w:val="002B272B"/>
    <w:rsid w:val="002B3C8B"/>
    <w:rsid w:val="002B3E97"/>
    <w:rsid w:val="002B3EA4"/>
    <w:rsid w:val="002B4355"/>
    <w:rsid w:val="002B4466"/>
    <w:rsid w:val="002B468C"/>
    <w:rsid w:val="002B46E3"/>
    <w:rsid w:val="002B48D7"/>
    <w:rsid w:val="002B4CC1"/>
    <w:rsid w:val="002B4D6B"/>
    <w:rsid w:val="002B5D7F"/>
    <w:rsid w:val="002B65E0"/>
    <w:rsid w:val="002B6B15"/>
    <w:rsid w:val="002B6BA2"/>
    <w:rsid w:val="002B6CF3"/>
    <w:rsid w:val="002B715E"/>
    <w:rsid w:val="002B71E5"/>
    <w:rsid w:val="002B73EB"/>
    <w:rsid w:val="002B7876"/>
    <w:rsid w:val="002B7C69"/>
    <w:rsid w:val="002B7D4B"/>
    <w:rsid w:val="002C01B8"/>
    <w:rsid w:val="002C0390"/>
    <w:rsid w:val="002C0458"/>
    <w:rsid w:val="002C05C8"/>
    <w:rsid w:val="002C0AAF"/>
    <w:rsid w:val="002C0E47"/>
    <w:rsid w:val="002C0E5B"/>
    <w:rsid w:val="002C16CE"/>
    <w:rsid w:val="002C17D1"/>
    <w:rsid w:val="002C1FCA"/>
    <w:rsid w:val="002C20BA"/>
    <w:rsid w:val="002C25CC"/>
    <w:rsid w:val="002C26A6"/>
    <w:rsid w:val="002C288C"/>
    <w:rsid w:val="002C2DE5"/>
    <w:rsid w:val="002C30C5"/>
    <w:rsid w:val="002C32F1"/>
    <w:rsid w:val="002C3693"/>
    <w:rsid w:val="002C3878"/>
    <w:rsid w:val="002C4B04"/>
    <w:rsid w:val="002C4E48"/>
    <w:rsid w:val="002C4F09"/>
    <w:rsid w:val="002C5592"/>
    <w:rsid w:val="002C5860"/>
    <w:rsid w:val="002C58D7"/>
    <w:rsid w:val="002C5A65"/>
    <w:rsid w:val="002C5CCD"/>
    <w:rsid w:val="002C5E01"/>
    <w:rsid w:val="002C6917"/>
    <w:rsid w:val="002C71DB"/>
    <w:rsid w:val="002C77DC"/>
    <w:rsid w:val="002C7909"/>
    <w:rsid w:val="002D0487"/>
    <w:rsid w:val="002D07AD"/>
    <w:rsid w:val="002D07CF"/>
    <w:rsid w:val="002D1184"/>
    <w:rsid w:val="002D11BC"/>
    <w:rsid w:val="002D1601"/>
    <w:rsid w:val="002D1F22"/>
    <w:rsid w:val="002D21BD"/>
    <w:rsid w:val="002D2A7A"/>
    <w:rsid w:val="002D2B96"/>
    <w:rsid w:val="002D2FA9"/>
    <w:rsid w:val="002D332D"/>
    <w:rsid w:val="002D346A"/>
    <w:rsid w:val="002D37A4"/>
    <w:rsid w:val="002D39A5"/>
    <w:rsid w:val="002D3C3B"/>
    <w:rsid w:val="002D3C94"/>
    <w:rsid w:val="002D3E1F"/>
    <w:rsid w:val="002D45AA"/>
    <w:rsid w:val="002D466F"/>
    <w:rsid w:val="002D4687"/>
    <w:rsid w:val="002D49A5"/>
    <w:rsid w:val="002D51A7"/>
    <w:rsid w:val="002D524B"/>
    <w:rsid w:val="002D53C2"/>
    <w:rsid w:val="002D58FC"/>
    <w:rsid w:val="002D62EC"/>
    <w:rsid w:val="002D6B25"/>
    <w:rsid w:val="002D71BC"/>
    <w:rsid w:val="002D738A"/>
    <w:rsid w:val="002D799E"/>
    <w:rsid w:val="002D7D4F"/>
    <w:rsid w:val="002D7D73"/>
    <w:rsid w:val="002D7EC2"/>
    <w:rsid w:val="002E0A88"/>
    <w:rsid w:val="002E0ACF"/>
    <w:rsid w:val="002E0C43"/>
    <w:rsid w:val="002E0FF3"/>
    <w:rsid w:val="002E1DC2"/>
    <w:rsid w:val="002E22B2"/>
    <w:rsid w:val="002E2447"/>
    <w:rsid w:val="002E356C"/>
    <w:rsid w:val="002E35F2"/>
    <w:rsid w:val="002E3B99"/>
    <w:rsid w:val="002E40F3"/>
    <w:rsid w:val="002E42B6"/>
    <w:rsid w:val="002E49B0"/>
    <w:rsid w:val="002E4B3F"/>
    <w:rsid w:val="002E4F37"/>
    <w:rsid w:val="002E5171"/>
    <w:rsid w:val="002E5DFB"/>
    <w:rsid w:val="002E6470"/>
    <w:rsid w:val="002E6FFC"/>
    <w:rsid w:val="002E749B"/>
    <w:rsid w:val="002E7540"/>
    <w:rsid w:val="002E7CA7"/>
    <w:rsid w:val="002E7CEC"/>
    <w:rsid w:val="002F0352"/>
    <w:rsid w:val="002F0658"/>
    <w:rsid w:val="002F0B3F"/>
    <w:rsid w:val="002F0BA8"/>
    <w:rsid w:val="002F0DDA"/>
    <w:rsid w:val="002F22A7"/>
    <w:rsid w:val="002F28A6"/>
    <w:rsid w:val="002F29C5"/>
    <w:rsid w:val="002F2CCC"/>
    <w:rsid w:val="002F3843"/>
    <w:rsid w:val="002F390C"/>
    <w:rsid w:val="002F419D"/>
    <w:rsid w:val="002F4ACB"/>
    <w:rsid w:val="002F4AD6"/>
    <w:rsid w:val="002F4B35"/>
    <w:rsid w:val="002F5194"/>
    <w:rsid w:val="002F55BA"/>
    <w:rsid w:val="002F5750"/>
    <w:rsid w:val="002F6925"/>
    <w:rsid w:val="002F6AB4"/>
    <w:rsid w:val="002F6BF7"/>
    <w:rsid w:val="002F6DC5"/>
    <w:rsid w:val="002F7892"/>
    <w:rsid w:val="002F7CFE"/>
    <w:rsid w:val="0030024C"/>
    <w:rsid w:val="003012DF"/>
    <w:rsid w:val="00301588"/>
    <w:rsid w:val="00301719"/>
    <w:rsid w:val="0030217C"/>
    <w:rsid w:val="00302358"/>
    <w:rsid w:val="0030260A"/>
    <w:rsid w:val="0030281C"/>
    <w:rsid w:val="00302E82"/>
    <w:rsid w:val="00302FF6"/>
    <w:rsid w:val="00303018"/>
    <w:rsid w:val="0030321C"/>
    <w:rsid w:val="003033F3"/>
    <w:rsid w:val="0030394D"/>
    <w:rsid w:val="003042D1"/>
    <w:rsid w:val="00304354"/>
    <w:rsid w:val="003049D4"/>
    <w:rsid w:val="00304EFD"/>
    <w:rsid w:val="00304FA1"/>
    <w:rsid w:val="00305310"/>
    <w:rsid w:val="0030658F"/>
    <w:rsid w:val="003068F2"/>
    <w:rsid w:val="00306BEA"/>
    <w:rsid w:val="00306EDF"/>
    <w:rsid w:val="00306FB7"/>
    <w:rsid w:val="0030733A"/>
    <w:rsid w:val="003073F4"/>
    <w:rsid w:val="00307642"/>
    <w:rsid w:val="003102A7"/>
    <w:rsid w:val="00310495"/>
    <w:rsid w:val="003107A0"/>
    <w:rsid w:val="00310C35"/>
    <w:rsid w:val="00310DE6"/>
    <w:rsid w:val="00311790"/>
    <w:rsid w:val="003120BA"/>
    <w:rsid w:val="0031319E"/>
    <w:rsid w:val="00313354"/>
    <w:rsid w:val="00313651"/>
    <w:rsid w:val="003138D5"/>
    <w:rsid w:val="00314156"/>
    <w:rsid w:val="00314794"/>
    <w:rsid w:val="00314A2F"/>
    <w:rsid w:val="00314BBB"/>
    <w:rsid w:val="00314BF8"/>
    <w:rsid w:val="00314D30"/>
    <w:rsid w:val="00314F96"/>
    <w:rsid w:val="0031567D"/>
    <w:rsid w:val="003156FA"/>
    <w:rsid w:val="00315795"/>
    <w:rsid w:val="003159F7"/>
    <w:rsid w:val="00315A16"/>
    <w:rsid w:val="00315ACD"/>
    <w:rsid w:val="00316C8E"/>
    <w:rsid w:val="00316E1E"/>
    <w:rsid w:val="00316E6A"/>
    <w:rsid w:val="00317210"/>
    <w:rsid w:val="0031724F"/>
    <w:rsid w:val="003175CB"/>
    <w:rsid w:val="003176E2"/>
    <w:rsid w:val="00317BDF"/>
    <w:rsid w:val="003202C7"/>
    <w:rsid w:val="003207DA"/>
    <w:rsid w:val="0032107E"/>
    <w:rsid w:val="00321909"/>
    <w:rsid w:val="00321CAB"/>
    <w:rsid w:val="0032243E"/>
    <w:rsid w:val="00322484"/>
    <w:rsid w:val="00322BE4"/>
    <w:rsid w:val="00322CFB"/>
    <w:rsid w:val="00322D22"/>
    <w:rsid w:val="00323582"/>
    <w:rsid w:val="00323BDC"/>
    <w:rsid w:val="00323DE1"/>
    <w:rsid w:val="00323F19"/>
    <w:rsid w:val="003241E4"/>
    <w:rsid w:val="00324415"/>
    <w:rsid w:val="00324462"/>
    <w:rsid w:val="003244F9"/>
    <w:rsid w:val="003249E7"/>
    <w:rsid w:val="00324D47"/>
    <w:rsid w:val="00325360"/>
    <w:rsid w:val="00325377"/>
    <w:rsid w:val="0032583A"/>
    <w:rsid w:val="003262FA"/>
    <w:rsid w:val="00326CEC"/>
    <w:rsid w:val="00326F23"/>
    <w:rsid w:val="003271BF"/>
    <w:rsid w:val="00327B45"/>
    <w:rsid w:val="0033032E"/>
    <w:rsid w:val="00330631"/>
    <w:rsid w:val="003309FB"/>
    <w:rsid w:val="00330E32"/>
    <w:rsid w:val="0033112D"/>
    <w:rsid w:val="003316CF"/>
    <w:rsid w:val="00331897"/>
    <w:rsid w:val="00331E21"/>
    <w:rsid w:val="00331E64"/>
    <w:rsid w:val="00331F1A"/>
    <w:rsid w:val="003322AA"/>
    <w:rsid w:val="00332E77"/>
    <w:rsid w:val="00333424"/>
    <w:rsid w:val="00333555"/>
    <w:rsid w:val="00333591"/>
    <w:rsid w:val="003335D1"/>
    <w:rsid w:val="0033380C"/>
    <w:rsid w:val="0033391C"/>
    <w:rsid w:val="00333C7C"/>
    <w:rsid w:val="00334479"/>
    <w:rsid w:val="0033494C"/>
    <w:rsid w:val="003352C0"/>
    <w:rsid w:val="00335361"/>
    <w:rsid w:val="00335D68"/>
    <w:rsid w:val="00335FB4"/>
    <w:rsid w:val="00336172"/>
    <w:rsid w:val="00336FC2"/>
    <w:rsid w:val="00337269"/>
    <w:rsid w:val="003375F6"/>
    <w:rsid w:val="0033780A"/>
    <w:rsid w:val="00337FA5"/>
    <w:rsid w:val="003409D9"/>
    <w:rsid w:val="00340A42"/>
    <w:rsid w:val="00340C4F"/>
    <w:rsid w:val="00340F0F"/>
    <w:rsid w:val="003410E8"/>
    <w:rsid w:val="00341200"/>
    <w:rsid w:val="003412F2"/>
    <w:rsid w:val="0034130F"/>
    <w:rsid w:val="00342433"/>
    <w:rsid w:val="00342467"/>
    <w:rsid w:val="003425BE"/>
    <w:rsid w:val="00342D79"/>
    <w:rsid w:val="00342E4C"/>
    <w:rsid w:val="00343B85"/>
    <w:rsid w:val="00343BBB"/>
    <w:rsid w:val="00343D2A"/>
    <w:rsid w:val="00343E9A"/>
    <w:rsid w:val="00343FDB"/>
    <w:rsid w:val="003442DD"/>
    <w:rsid w:val="0034462C"/>
    <w:rsid w:val="00344817"/>
    <w:rsid w:val="00344BAA"/>
    <w:rsid w:val="00344D2F"/>
    <w:rsid w:val="00344FA5"/>
    <w:rsid w:val="003455B7"/>
    <w:rsid w:val="00345A23"/>
    <w:rsid w:val="00345AC0"/>
    <w:rsid w:val="00345BBB"/>
    <w:rsid w:val="00345DF5"/>
    <w:rsid w:val="00345E39"/>
    <w:rsid w:val="00345F06"/>
    <w:rsid w:val="003460E7"/>
    <w:rsid w:val="00346490"/>
    <w:rsid w:val="00346583"/>
    <w:rsid w:val="00346585"/>
    <w:rsid w:val="00347BE8"/>
    <w:rsid w:val="00347D9B"/>
    <w:rsid w:val="00350BAC"/>
    <w:rsid w:val="003512A2"/>
    <w:rsid w:val="003514C4"/>
    <w:rsid w:val="00351CD6"/>
    <w:rsid w:val="00352A4C"/>
    <w:rsid w:val="00353054"/>
    <w:rsid w:val="00353713"/>
    <w:rsid w:val="00353971"/>
    <w:rsid w:val="00354201"/>
    <w:rsid w:val="00354B67"/>
    <w:rsid w:val="00354CBA"/>
    <w:rsid w:val="0035524E"/>
    <w:rsid w:val="00355A5F"/>
    <w:rsid w:val="00355D45"/>
    <w:rsid w:val="00355DF1"/>
    <w:rsid w:val="00356081"/>
    <w:rsid w:val="00356089"/>
    <w:rsid w:val="00356282"/>
    <w:rsid w:val="003562F2"/>
    <w:rsid w:val="00356309"/>
    <w:rsid w:val="003566C3"/>
    <w:rsid w:val="0035678B"/>
    <w:rsid w:val="003567EF"/>
    <w:rsid w:val="00357ADB"/>
    <w:rsid w:val="00357F4F"/>
    <w:rsid w:val="00357FAF"/>
    <w:rsid w:val="00361883"/>
    <w:rsid w:val="0036258D"/>
    <w:rsid w:val="00362827"/>
    <w:rsid w:val="00363831"/>
    <w:rsid w:val="00363B8E"/>
    <w:rsid w:val="00363B9E"/>
    <w:rsid w:val="003645B8"/>
    <w:rsid w:val="00364629"/>
    <w:rsid w:val="00364873"/>
    <w:rsid w:val="003648E3"/>
    <w:rsid w:val="003649DF"/>
    <w:rsid w:val="00364E70"/>
    <w:rsid w:val="00364E79"/>
    <w:rsid w:val="00364F40"/>
    <w:rsid w:val="00364F91"/>
    <w:rsid w:val="00365302"/>
    <w:rsid w:val="003656C6"/>
    <w:rsid w:val="00365790"/>
    <w:rsid w:val="0036618C"/>
    <w:rsid w:val="003662E3"/>
    <w:rsid w:val="00366335"/>
    <w:rsid w:val="00366554"/>
    <w:rsid w:val="003666EE"/>
    <w:rsid w:val="003672B3"/>
    <w:rsid w:val="00367CD8"/>
    <w:rsid w:val="00367DAC"/>
    <w:rsid w:val="00367E34"/>
    <w:rsid w:val="0037013A"/>
    <w:rsid w:val="00370271"/>
    <w:rsid w:val="003703F4"/>
    <w:rsid w:val="0037068D"/>
    <w:rsid w:val="00370FE9"/>
    <w:rsid w:val="00371608"/>
    <w:rsid w:val="00372315"/>
    <w:rsid w:val="00372665"/>
    <w:rsid w:val="00372869"/>
    <w:rsid w:val="0037286B"/>
    <w:rsid w:val="00372F9A"/>
    <w:rsid w:val="0037331B"/>
    <w:rsid w:val="00373B4F"/>
    <w:rsid w:val="00374511"/>
    <w:rsid w:val="0037471C"/>
    <w:rsid w:val="00374A55"/>
    <w:rsid w:val="003752B1"/>
    <w:rsid w:val="00375373"/>
    <w:rsid w:val="0037560E"/>
    <w:rsid w:val="00375C23"/>
    <w:rsid w:val="00375DBE"/>
    <w:rsid w:val="00375F34"/>
    <w:rsid w:val="003770A3"/>
    <w:rsid w:val="0037746B"/>
    <w:rsid w:val="003779B8"/>
    <w:rsid w:val="00377C2E"/>
    <w:rsid w:val="0038004C"/>
    <w:rsid w:val="00380137"/>
    <w:rsid w:val="0038023F"/>
    <w:rsid w:val="00380514"/>
    <w:rsid w:val="0038054F"/>
    <w:rsid w:val="00380610"/>
    <w:rsid w:val="00380860"/>
    <w:rsid w:val="003808DE"/>
    <w:rsid w:val="0038118E"/>
    <w:rsid w:val="0038130B"/>
    <w:rsid w:val="00381DED"/>
    <w:rsid w:val="00381F29"/>
    <w:rsid w:val="0038218B"/>
    <w:rsid w:val="00382755"/>
    <w:rsid w:val="00382888"/>
    <w:rsid w:val="003829FB"/>
    <w:rsid w:val="00382BCC"/>
    <w:rsid w:val="00382F44"/>
    <w:rsid w:val="00383233"/>
    <w:rsid w:val="00383B7D"/>
    <w:rsid w:val="00383B98"/>
    <w:rsid w:val="00384650"/>
    <w:rsid w:val="00384A59"/>
    <w:rsid w:val="003851B1"/>
    <w:rsid w:val="00385AED"/>
    <w:rsid w:val="00385B6A"/>
    <w:rsid w:val="00385D1C"/>
    <w:rsid w:val="003860B8"/>
    <w:rsid w:val="0038610E"/>
    <w:rsid w:val="00386B10"/>
    <w:rsid w:val="00387453"/>
    <w:rsid w:val="003874AA"/>
    <w:rsid w:val="003875D1"/>
    <w:rsid w:val="0038762C"/>
    <w:rsid w:val="0038764A"/>
    <w:rsid w:val="00387D0C"/>
    <w:rsid w:val="00390168"/>
    <w:rsid w:val="003903E1"/>
    <w:rsid w:val="00390480"/>
    <w:rsid w:val="00390CC7"/>
    <w:rsid w:val="0039116D"/>
    <w:rsid w:val="0039137C"/>
    <w:rsid w:val="003913F9"/>
    <w:rsid w:val="00391581"/>
    <w:rsid w:val="003936FB"/>
    <w:rsid w:val="00393801"/>
    <w:rsid w:val="00393880"/>
    <w:rsid w:val="00393E44"/>
    <w:rsid w:val="003943D1"/>
    <w:rsid w:val="0039444A"/>
    <w:rsid w:val="003946AE"/>
    <w:rsid w:val="00395FF2"/>
    <w:rsid w:val="00396C8B"/>
    <w:rsid w:val="00396DC7"/>
    <w:rsid w:val="0039744A"/>
    <w:rsid w:val="003975C7"/>
    <w:rsid w:val="00397709"/>
    <w:rsid w:val="003977C3"/>
    <w:rsid w:val="00397D2C"/>
    <w:rsid w:val="003A0568"/>
    <w:rsid w:val="003A19AF"/>
    <w:rsid w:val="003A22A9"/>
    <w:rsid w:val="003A22CE"/>
    <w:rsid w:val="003A24F3"/>
    <w:rsid w:val="003A296A"/>
    <w:rsid w:val="003A471D"/>
    <w:rsid w:val="003A4D45"/>
    <w:rsid w:val="003A4E69"/>
    <w:rsid w:val="003A5310"/>
    <w:rsid w:val="003A5417"/>
    <w:rsid w:val="003A56AE"/>
    <w:rsid w:val="003A573F"/>
    <w:rsid w:val="003A575C"/>
    <w:rsid w:val="003A57DF"/>
    <w:rsid w:val="003A5BEF"/>
    <w:rsid w:val="003A5E0A"/>
    <w:rsid w:val="003A5E4D"/>
    <w:rsid w:val="003A6166"/>
    <w:rsid w:val="003A632C"/>
    <w:rsid w:val="003A63F3"/>
    <w:rsid w:val="003A658F"/>
    <w:rsid w:val="003A65B1"/>
    <w:rsid w:val="003A705E"/>
    <w:rsid w:val="003A73C7"/>
    <w:rsid w:val="003A7E6A"/>
    <w:rsid w:val="003B0E72"/>
    <w:rsid w:val="003B173C"/>
    <w:rsid w:val="003B1DF7"/>
    <w:rsid w:val="003B23A7"/>
    <w:rsid w:val="003B26ED"/>
    <w:rsid w:val="003B282F"/>
    <w:rsid w:val="003B2A0B"/>
    <w:rsid w:val="003B36BB"/>
    <w:rsid w:val="003B44D5"/>
    <w:rsid w:val="003B478E"/>
    <w:rsid w:val="003B496C"/>
    <w:rsid w:val="003B4A36"/>
    <w:rsid w:val="003B533F"/>
    <w:rsid w:val="003B585D"/>
    <w:rsid w:val="003B5F6E"/>
    <w:rsid w:val="003B6534"/>
    <w:rsid w:val="003B657F"/>
    <w:rsid w:val="003B68DE"/>
    <w:rsid w:val="003B692D"/>
    <w:rsid w:val="003B7103"/>
    <w:rsid w:val="003B74AA"/>
    <w:rsid w:val="003B7A20"/>
    <w:rsid w:val="003C08F8"/>
    <w:rsid w:val="003C0D37"/>
    <w:rsid w:val="003C108C"/>
    <w:rsid w:val="003C115E"/>
    <w:rsid w:val="003C152C"/>
    <w:rsid w:val="003C1A5E"/>
    <w:rsid w:val="003C1EDF"/>
    <w:rsid w:val="003C24BA"/>
    <w:rsid w:val="003C2794"/>
    <w:rsid w:val="003C284F"/>
    <w:rsid w:val="003C2AE0"/>
    <w:rsid w:val="003C2B42"/>
    <w:rsid w:val="003C2FBE"/>
    <w:rsid w:val="003C369E"/>
    <w:rsid w:val="003C4A68"/>
    <w:rsid w:val="003C5418"/>
    <w:rsid w:val="003C5BB9"/>
    <w:rsid w:val="003C5C28"/>
    <w:rsid w:val="003C602C"/>
    <w:rsid w:val="003C61FE"/>
    <w:rsid w:val="003C637C"/>
    <w:rsid w:val="003C7B0F"/>
    <w:rsid w:val="003D05E7"/>
    <w:rsid w:val="003D080E"/>
    <w:rsid w:val="003D09C0"/>
    <w:rsid w:val="003D0F7A"/>
    <w:rsid w:val="003D142D"/>
    <w:rsid w:val="003D1E44"/>
    <w:rsid w:val="003D279B"/>
    <w:rsid w:val="003D2AF3"/>
    <w:rsid w:val="003D2C87"/>
    <w:rsid w:val="003D2DE2"/>
    <w:rsid w:val="003D3D57"/>
    <w:rsid w:val="003D42DC"/>
    <w:rsid w:val="003D45FE"/>
    <w:rsid w:val="003D4789"/>
    <w:rsid w:val="003D499C"/>
    <w:rsid w:val="003D4ADF"/>
    <w:rsid w:val="003D56B0"/>
    <w:rsid w:val="003D56F8"/>
    <w:rsid w:val="003D59DA"/>
    <w:rsid w:val="003D5ECC"/>
    <w:rsid w:val="003D5F65"/>
    <w:rsid w:val="003D6FB6"/>
    <w:rsid w:val="003D794B"/>
    <w:rsid w:val="003D7B00"/>
    <w:rsid w:val="003D7B59"/>
    <w:rsid w:val="003E01F9"/>
    <w:rsid w:val="003E0516"/>
    <w:rsid w:val="003E089F"/>
    <w:rsid w:val="003E0957"/>
    <w:rsid w:val="003E0D32"/>
    <w:rsid w:val="003E0EF2"/>
    <w:rsid w:val="003E1022"/>
    <w:rsid w:val="003E11E5"/>
    <w:rsid w:val="003E13BD"/>
    <w:rsid w:val="003E19C6"/>
    <w:rsid w:val="003E24A7"/>
    <w:rsid w:val="003E2DB3"/>
    <w:rsid w:val="003E3AFF"/>
    <w:rsid w:val="003E3CA0"/>
    <w:rsid w:val="003E4412"/>
    <w:rsid w:val="003E49A4"/>
    <w:rsid w:val="003E5C09"/>
    <w:rsid w:val="003E6370"/>
    <w:rsid w:val="003E663D"/>
    <w:rsid w:val="003E6648"/>
    <w:rsid w:val="003E6ECD"/>
    <w:rsid w:val="003E6FDF"/>
    <w:rsid w:val="003E7876"/>
    <w:rsid w:val="003E78D2"/>
    <w:rsid w:val="003F06E1"/>
    <w:rsid w:val="003F0F76"/>
    <w:rsid w:val="003F1815"/>
    <w:rsid w:val="003F21EE"/>
    <w:rsid w:val="003F22A7"/>
    <w:rsid w:val="003F2455"/>
    <w:rsid w:val="003F2506"/>
    <w:rsid w:val="003F25B9"/>
    <w:rsid w:val="003F26A3"/>
    <w:rsid w:val="003F336D"/>
    <w:rsid w:val="003F3AF4"/>
    <w:rsid w:val="003F417F"/>
    <w:rsid w:val="003F42A0"/>
    <w:rsid w:val="003F4B57"/>
    <w:rsid w:val="003F508B"/>
    <w:rsid w:val="003F51E3"/>
    <w:rsid w:val="003F5626"/>
    <w:rsid w:val="003F6399"/>
    <w:rsid w:val="003F6E5C"/>
    <w:rsid w:val="003F78A0"/>
    <w:rsid w:val="00400642"/>
    <w:rsid w:val="004019AC"/>
    <w:rsid w:val="00401D12"/>
    <w:rsid w:val="00401DD4"/>
    <w:rsid w:val="004020EF"/>
    <w:rsid w:val="004023BC"/>
    <w:rsid w:val="004032E5"/>
    <w:rsid w:val="004033CD"/>
    <w:rsid w:val="004038E8"/>
    <w:rsid w:val="0040396A"/>
    <w:rsid w:val="0040399A"/>
    <w:rsid w:val="004039B0"/>
    <w:rsid w:val="004039E1"/>
    <w:rsid w:val="00403B58"/>
    <w:rsid w:val="00403B6D"/>
    <w:rsid w:val="00403F64"/>
    <w:rsid w:val="00404D21"/>
    <w:rsid w:val="00404DD5"/>
    <w:rsid w:val="00404EA7"/>
    <w:rsid w:val="00404FF6"/>
    <w:rsid w:val="004053E5"/>
    <w:rsid w:val="00405D57"/>
    <w:rsid w:val="00405FE2"/>
    <w:rsid w:val="00406299"/>
    <w:rsid w:val="00406354"/>
    <w:rsid w:val="00406677"/>
    <w:rsid w:val="00406C5F"/>
    <w:rsid w:val="00406D1F"/>
    <w:rsid w:val="004075D2"/>
    <w:rsid w:val="00407904"/>
    <w:rsid w:val="004101CC"/>
    <w:rsid w:val="004104CC"/>
    <w:rsid w:val="00411211"/>
    <w:rsid w:val="0041154D"/>
    <w:rsid w:val="004116D6"/>
    <w:rsid w:val="00411828"/>
    <w:rsid w:val="00412F88"/>
    <w:rsid w:val="0041331C"/>
    <w:rsid w:val="00413613"/>
    <w:rsid w:val="00413762"/>
    <w:rsid w:val="004138B6"/>
    <w:rsid w:val="004144B5"/>
    <w:rsid w:val="00415A2F"/>
    <w:rsid w:val="00415C76"/>
    <w:rsid w:val="0041618E"/>
    <w:rsid w:val="00416575"/>
    <w:rsid w:val="00416FCE"/>
    <w:rsid w:val="00417788"/>
    <w:rsid w:val="00417857"/>
    <w:rsid w:val="00417A87"/>
    <w:rsid w:val="00417AC4"/>
    <w:rsid w:val="004202FE"/>
    <w:rsid w:val="004203C2"/>
    <w:rsid w:val="004210EB"/>
    <w:rsid w:val="00421D76"/>
    <w:rsid w:val="00421F14"/>
    <w:rsid w:val="00421F24"/>
    <w:rsid w:val="004222CA"/>
    <w:rsid w:val="00422383"/>
    <w:rsid w:val="00422633"/>
    <w:rsid w:val="00422D31"/>
    <w:rsid w:val="0042353D"/>
    <w:rsid w:val="00423E7A"/>
    <w:rsid w:val="00423EB9"/>
    <w:rsid w:val="00424205"/>
    <w:rsid w:val="004245B4"/>
    <w:rsid w:val="004245F0"/>
    <w:rsid w:val="00424794"/>
    <w:rsid w:val="00424AB1"/>
    <w:rsid w:val="00425858"/>
    <w:rsid w:val="0042590D"/>
    <w:rsid w:val="00425C29"/>
    <w:rsid w:val="00426379"/>
    <w:rsid w:val="00426542"/>
    <w:rsid w:val="004266C0"/>
    <w:rsid w:val="004271E5"/>
    <w:rsid w:val="00427356"/>
    <w:rsid w:val="00427867"/>
    <w:rsid w:val="004308E6"/>
    <w:rsid w:val="00430980"/>
    <w:rsid w:val="00430A7C"/>
    <w:rsid w:val="00430C21"/>
    <w:rsid w:val="00430E04"/>
    <w:rsid w:val="004312FD"/>
    <w:rsid w:val="00431375"/>
    <w:rsid w:val="00431BC2"/>
    <w:rsid w:val="00431D6A"/>
    <w:rsid w:val="004325A8"/>
    <w:rsid w:val="00432617"/>
    <w:rsid w:val="00432F07"/>
    <w:rsid w:val="0043356D"/>
    <w:rsid w:val="004338F6"/>
    <w:rsid w:val="00434310"/>
    <w:rsid w:val="00434C00"/>
    <w:rsid w:val="00434EC5"/>
    <w:rsid w:val="00434F96"/>
    <w:rsid w:val="00435219"/>
    <w:rsid w:val="00435224"/>
    <w:rsid w:val="004355C6"/>
    <w:rsid w:val="004355FD"/>
    <w:rsid w:val="00435C9D"/>
    <w:rsid w:val="00435D03"/>
    <w:rsid w:val="00435DCA"/>
    <w:rsid w:val="00435E16"/>
    <w:rsid w:val="0043639F"/>
    <w:rsid w:val="00436A46"/>
    <w:rsid w:val="00436C0C"/>
    <w:rsid w:val="00436E12"/>
    <w:rsid w:val="0043706A"/>
    <w:rsid w:val="00440249"/>
    <w:rsid w:val="004402BB"/>
    <w:rsid w:val="00440325"/>
    <w:rsid w:val="00440432"/>
    <w:rsid w:val="004413EB"/>
    <w:rsid w:val="004414C8"/>
    <w:rsid w:val="00441897"/>
    <w:rsid w:val="004418BE"/>
    <w:rsid w:val="0044210A"/>
    <w:rsid w:val="0044222F"/>
    <w:rsid w:val="00442EAB"/>
    <w:rsid w:val="00443096"/>
    <w:rsid w:val="00443237"/>
    <w:rsid w:val="004437DE"/>
    <w:rsid w:val="004438C2"/>
    <w:rsid w:val="00443D19"/>
    <w:rsid w:val="004442C1"/>
    <w:rsid w:val="00444403"/>
    <w:rsid w:val="0044443D"/>
    <w:rsid w:val="00444483"/>
    <w:rsid w:val="0044456B"/>
    <w:rsid w:val="00444654"/>
    <w:rsid w:val="004447F2"/>
    <w:rsid w:val="0044494A"/>
    <w:rsid w:val="00444C59"/>
    <w:rsid w:val="00444E6A"/>
    <w:rsid w:val="0044527F"/>
    <w:rsid w:val="00445F8D"/>
    <w:rsid w:val="0044630C"/>
    <w:rsid w:val="004466F4"/>
    <w:rsid w:val="00447023"/>
    <w:rsid w:val="00447C8A"/>
    <w:rsid w:val="00447E7F"/>
    <w:rsid w:val="00450152"/>
    <w:rsid w:val="004502D2"/>
    <w:rsid w:val="004515AA"/>
    <w:rsid w:val="00452162"/>
    <w:rsid w:val="00452266"/>
    <w:rsid w:val="0045253A"/>
    <w:rsid w:val="0045259F"/>
    <w:rsid w:val="0045272C"/>
    <w:rsid w:val="004528D8"/>
    <w:rsid w:val="00452BE1"/>
    <w:rsid w:val="00452C84"/>
    <w:rsid w:val="00452E2E"/>
    <w:rsid w:val="00453092"/>
    <w:rsid w:val="00453540"/>
    <w:rsid w:val="004538C0"/>
    <w:rsid w:val="00453DBE"/>
    <w:rsid w:val="00454414"/>
    <w:rsid w:val="004546E8"/>
    <w:rsid w:val="004547CE"/>
    <w:rsid w:val="00454AF3"/>
    <w:rsid w:val="00454B05"/>
    <w:rsid w:val="00454C24"/>
    <w:rsid w:val="00454C31"/>
    <w:rsid w:val="00455C52"/>
    <w:rsid w:val="00455D3B"/>
    <w:rsid w:val="00455E5C"/>
    <w:rsid w:val="00455EBB"/>
    <w:rsid w:val="0045605A"/>
    <w:rsid w:val="004564A1"/>
    <w:rsid w:val="00456525"/>
    <w:rsid w:val="00456632"/>
    <w:rsid w:val="0045666D"/>
    <w:rsid w:val="0045683B"/>
    <w:rsid w:val="00456862"/>
    <w:rsid w:val="00456D44"/>
    <w:rsid w:val="0045733E"/>
    <w:rsid w:val="0045773F"/>
    <w:rsid w:val="00457749"/>
    <w:rsid w:val="0046041A"/>
    <w:rsid w:val="00460A84"/>
    <w:rsid w:val="00460AF0"/>
    <w:rsid w:val="00460DC9"/>
    <w:rsid w:val="004610CE"/>
    <w:rsid w:val="004613AC"/>
    <w:rsid w:val="004616AB"/>
    <w:rsid w:val="004619F3"/>
    <w:rsid w:val="0046250D"/>
    <w:rsid w:val="00462EC4"/>
    <w:rsid w:val="00463070"/>
    <w:rsid w:val="0046335F"/>
    <w:rsid w:val="00463B62"/>
    <w:rsid w:val="00463CAF"/>
    <w:rsid w:val="00463FC6"/>
    <w:rsid w:val="0046524F"/>
    <w:rsid w:val="00465474"/>
    <w:rsid w:val="00465FDD"/>
    <w:rsid w:val="00466090"/>
    <w:rsid w:val="00466370"/>
    <w:rsid w:val="004665F5"/>
    <w:rsid w:val="00466757"/>
    <w:rsid w:val="004669F7"/>
    <w:rsid w:val="00467118"/>
    <w:rsid w:val="004671E6"/>
    <w:rsid w:val="00467634"/>
    <w:rsid w:val="00467720"/>
    <w:rsid w:val="004679B7"/>
    <w:rsid w:val="004679D3"/>
    <w:rsid w:val="0047011D"/>
    <w:rsid w:val="004706AE"/>
    <w:rsid w:val="00470A06"/>
    <w:rsid w:val="00470BB8"/>
    <w:rsid w:val="00470BF6"/>
    <w:rsid w:val="00470C32"/>
    <w:rsid w:val="00471382"/>
    <w:rsid w:val="00471455"/>
    <w:rsid w:val="004714DA"/>
    <w:rsid w:val="00472AE2"/>
    <w:rsid w:val="004731BC"/>
    <w:rsid w:val="0047324F"/>
    <w:rsid w:val="004737DA"/>
    <w:rsid w:val="00473DDB"/>
    <w:rsid w:val="004740F5"/>
    <w:rsid w:val="004741DB"/>
    <w:rsid w:val="00474E19"/>
    <w:rsid w:val="00474EE9"/>
    <w:rsid w:val="00475ADD"/>
    <w:rsid w:val="00475D75"/>
    <w:rsid w:val="00476119"/>
    <w:rsid w:val="0047634C"/>
    <w:rsid w:val="00476432"/>
    <w:rsid w:val="004770C8"/>
    <w:rsid w:val="00477344"/>
    <w:rsid w:val="00477BCD"/>
    <w:rsid w:val="00477C0B"/>
    <w:rsid w:val="00480118"/>
    <w:rsid w:val="00480462"/>
    <w:rsid w:val="004807B2"/>
    <w:rsid w:val="00480854"/>
    <w:rsid w:val="0048167A"/>
    <w:rsid w:val="00481777"/>
    <w:rsid w:val="004818D4"/>
    <w:rsid w:val="004819D9"/>
    <w:rsid w:val="00481B58"/>
    <w:rsid w:val="00481D0D"/>
    <w:rsid w:val="00481DA2"/>
    <w:rsid w:val="00482E61"/>
    <w:rsid w:val="00482EED"/>
    <w:rsid w:val="0048308F"/>
    <w:rsid w:val="00483B46"/>
    <w:rsid w:val="00483BAC"/>
    <w:rsid w:val="00483EFF"/>
    <w:rsid w:val="00484512"/>
    <w:rsid w:val="0048462D"/>
    <w:rsid w:val="004848D8"/>
    <w:rsid w:val="00484B39"/>
    <w:rsid w:val="00484C44"/>
    <w:rsid w:val="00484E8E"/>
    <w:rsid w:val="00484F17"/>
    <w:rsid w:val="004851E6"/>
    <w:rsid w:val="00485220"/>
    <w:rsid w:val="004856BD"/>
    <w:rsid w:val="00486670"/>
    <w:rsid w:val="00486C66"/>
    <w:rsid w:val="004878AD"/>
    <w:rsid w:val="00487EFE"/>
    <w:rsid w:val="0049069B"/>
    <w:rsid w:val="004909D2"/>
    <w:rsid w:val="0049351A"/>
    <w:rsid w:val="004937B7"/>
    <w:rsid w:val="004937E8"/>
    <w:rsid w:val="00493ED7"/>
    <w:rsid w:val="0049590B"/>
    <w:rsid w:val="00495BE7"/>
    <w:rsid w:val="004960BA"/>
    <w:rsid w:val="0049670B"/>
    <w:rsid w:val="00496E24"/>
    <w:rsid w:val="00496F74"/>
    <w:rsid w:val="00497168"/>
    <w:rsid w:val="004975AB"/>
    <w:rsid w:val="00497857"/>
    <w:rsid w:val="0049793F"/>
    <w:rsid w:val="00497DE6"/>
    <w:rsid w:val="00497F11"/>
    <w:rsid w:val="004A0160"/>
    <w:rsid w:val="004A08CA"/>
    <w:rsid w:val="004A09AE"/>
    <w:rsid w:val="004A0DD7"/>
    <w:rsid w:val="004A12E6"/>
    <w:rsid w:val="004A1C8F"/>
    <w:rsid w:val="004A1CF4"/>
    <w:rsid w:val="004A1F64"/>
    <w:rsid w:val="004A2023"/>
    <w:rsid w:val="004A23A1"/>
    <w:rsid w:val="004A3C0A"/>
    <w:rsid w:val="004A463E"/>
    <w:rsid w:val="004A4646"/>
    <w:rsid w:val="004A4C81"/>
    <w:rsid w:val="004A4E74"/>
    <w:rsid w:val="004A50D2"/>
    <w:rsid w:val="004A51E6"/>
    <w:rsid w:val="004A5576"/>
    <w:rsid w:val="004A56E2"/>
    <w:rsid w:val="004A5A53"/>
    <w:rsid w:val="004A5B43"/>
    <w:rsid w:val="004A6919"/>
    <w:rsid w:val="004A6A47"/>
    <w:rsid w:val="004A7948"/>
    <w:rsid w:val="004B013E"/>
    <w:rsid w:val="004B0154"/>
    <w:rsid w:val="004B04A2"/>
    <w:rsid w:val="004B0BA2"/>
    <w:rsid w:val="004B1537"/>
    <w:rsid w:val="004B15C3"/>
    <w:rsid w:val="004B1890"/>
    <w:rsid w:val="004B1F98"/>
    <w:rsid w:val="004B220C"/>
    <w:rsid w:val="004B2B4D"/>
    <w:rsid w:val="004B2F0B"/>
    <w:rsid w:val="004B33EE"/>
    <w:rsid w:val="004B3D66"/>
    <w:rsid w:val="004B409B"/>
    <w:rsid w:val="004B4310"/>
    <w:rsid w:val="004B462E"/>
    <w:rsid w:val="004B47D9"/>
    <w:rsid w:val="004B4EE0"/>
    <w:rsid w:val="004B544A"/>
    <w:rsid w:val="004B54BF"/>
    <w:rsid w:val="004B5943"/>
    <w:rsid w:val="004B5F3F"/>
    <w:rsid w:val="004B67CB"/>
    <w:rsid w:val="004B69AA"/>
    <w:rsid w:val="004B6C3F"/>
    <w:rsid w:val="004B71C6"/>
    <w:rsid w:val="004B75DC"/>
    <w:rsid w:val="004B7661"/>
    <w:rsid w:val="004B7A05"/>
    <w:rsid w:val="004B7A32"/>
    <w:rsid w:val="004C0030"/>
    <w:rsid w:val="004C00FA"/>
    <w:rsid w:val="004C107F"/>
    <w:rsid w:val="004C1428"/>
    <w:rsid w:val="004C2298"/>
    <w:rsid w:val="004C2AEA"/>
    <w:rsid w:val="004C2C3F"/>
    <w:rsid w:val="004C2D46"/>
    <w:rsid w:val="004C3018"/>
    <w:rsid w:val="004C363F"/>
    <w:rsid w:val="004C395B"/>
    <w:rsid w:val="004C4068"/>
    <w:rsid w:val="004C41BD"/>
    <w:rsid w:val="004C493A"/>
    <w:rsid w:val="004C5285"/>
    <w:rsid w:val="004C55B6"/>
    <w:rsid w:val="004C5E08"/>
    <w:rsid w:val="004C6349"/>
    <w:rsid w:val="004C693E"/>
    <w:rsid w:val="004C6964"/>
    <w:rsid w:val="004C69B2"/>
    <w:rsid w:val="004C6C3B"/>
    <w:rsid w:val="004C6C81"/>
    <w:rsid w:val="004C6E25"/>
    <w:rsid w:val="004C6FAB"/>
    <w:rsid w:val="004C74AA"/>
    <w:rsid w:val="004C767D"/>
    <w:rsid w:val="004C7C84"/>
    <w:rsid w:val="004D01A3"/>
    <w:rsid w:val="004D03F0"/>
    <w:rsid w:val="004D09C9"/>
    <w:rsid w:val="004D1177"/>
    <w:rsid w:val="004D131F"/>
    <w:rsid w:val="004D2BE8"/>
    <w:rsid w:val="004D3026"/>
    <w:rsid w:val="004D3191"/>
    <w:rsid w:val="004D3554"/>
    <w:rsid w:val="004D3755"/>
    <w:rsid w:val="004D377B"/>
    <w:rsid w:val="004D3AAE"/>
    <w:rsid w:val="004D3E02"/>
    <w:rsid w:val="004D3F0B"/>
    <w:rsid w:val="004D4003"/>
    <w:rsid w:val="004D441B"/>
    <w:rsid w:val="004D45FD"/>
    <w:rsid w:val="004D484A"/>
    <w:rsid w:val="004D492A"/>
    <w:rsid w:val="004D4C5F"/>
    <w:rsid w:val="004D6782"/>
    <w:rsid w:val="004D71AE"/>
    <w:rsid w:val="004D73B6"/>
    <w:rsid w:val="004D77D8"/>
    <w:rsid w:val="004D7DA0"/>
    <w:rsid w:val="004E002F"/>
    <w:rsid w:val="004E0092"/>
    <w:rsid w:val="004E010E"/>
    <w:rsid w:val="004E0544"/>
    <w:rsid w:val="004E0710"/>
    <w:rsid w:val="004E0CA6"/>
    <w:rsid w:val="004E0D64"/>
    <w:rsid w:val="004E0F02"/>
    <w:rsid w:val="004E14F8"/>
    <w:rsid w:val="004E1501"/>
    <w:rsid w:val="004E1590"/>
    <w:rsid w:val="004E15AE"/>
    <w:rsid w:val="004E16A9"/>
    <w:rsid w:val="004E1ED8"/>
    <w:rsid w:val="004E2447"/>
    <w:rsid w:val="004E25AA"/>
    <w:rsid w:val="004E2647"/>
    <w:rsid w:val="004E3046"/>
    <w:rsid w:val="004E327F"/>
    <w:rsid w:val="004E36BD"/>
    <w:rsid w:val="004E3CA4"/>
    <w:rsid w:val="004E3EC8"/>
    <w:rsid w:val="004E415D"/>
    <w:rsid w:val="004E4908"/>
    <w:rsid w:val="004E496F"/>
    <w:rsid w:val="004E4F35"/>
    <w:rsid w:val="004E5221"/>
    <w:rsid w:val="004E5514"/>
    <w:rsid w:val="004E556E"/>
    <w:rsid w:val="004E5B65"/>
    <w:rsid w:val="004E6C31"/>
    <w:rsid w:val="004E7406"/>
    <w:rsid w:val="004E7989"/>
    <w:rsid w:val="004E79AF"/>
    <w:rsid w:val="004E7E4A"/>
    <w:rsid w:val="004E7E78"/>
    <w:rsid w:val="004E7F2F"/>
    <w:rsid w:val="004E7F7B"/>
    <w:rsid w:val="004E7FF6"/>
    <w:rsid w:val="004F012D"/>
    <w:rsid w:val="004F0604"/>
    <w:rsid w:val="004F11A2"/>
    <w:rsid w:val="004F138E"/>
    <w:rsid w:val="004F1EFC"/>
    <w:rsid w:val="004F20B3"/>
    <w:rsid w:val="004F2183"/>
    <w:rsid w:val="004F267A"/>
    <w:rsid w:val="004F355F"/>
    <w:rsid w:val="004F3A47"/>
    <w:rsid w:val="004F41C2"/>
    <w:rsid w:val="004F4687"/>
    <w:rsid w:val="004F4965"/>
    <w:rsid w:val="004F4A3E"/>
    <w:rsid w:val="004F4C18"/>
    <w:rsid w:val="004F5028"/>
    <w:rsid w:val="004F5CBD"/>
    <w:rsid w:val="004F5D1E"/>
    <w:rsid w:val="004F61D5"/>
    <w:rsid w:val="004F6A7C"/>
    <w:rsid w:val="004F6C4D"/>
    <w:rsid w:val="004F7678"/>
    <w:rsid w:val="004F7A6E"/>
    <w:rsid w:val="004F7A97"/>
    <w:rsid w:val="00500315"/>
    <w:rsid w:val="005007B5"/>
    <w:rsid w:val="00500AD0"/>
    <w:rsid w:val="00501485"/>
    <w:rsid w:val="005018FD"/>
    <w:rsid w:val="00502168"/>
    <w:rsid w:val="00502753"/>
    <w:rsid w:val="00502CB5"/>
    <w:rsid w:val="00502DEC"/>
    <w:rsid w:val="005032B2"/>
    <w:rsid w:val="0050353D"/>
    <w:rsid w:val="00503A84"/>
    <w:rsid w:val="00503E95"/>
    <w:rsid w:val="00503F29"/>
    <w:rsid w:val="0050403D"/>
    <w:rsid w:val="005043E0"/>
    <w:rsid w:val="00504626"/>
    <w:rsid w:val="00504A05"/>
    <w:rsid w:val="00504E2D"/>
    <w:rsid w:val="00504F3E"/>
    <w:rsid w:val="00505818"/>
    <w:rsid w:val="00505C0B"/>
    <w:rsid w:val="00506341"/>
    <w:rsid w:val="005075E0"/>
    <w:rsid w:val="00507887"/>
    <w:rsid w:val="0051005F"/>
    <w:rsid w:val="0051031D"/>
    <w:rsid w:val="005106F6"/>
    <w:rsid w:val="00510734"/>
    <w:rsid w:val="00510F25"/>
    <w:rsid w:val="00511464"/>
    <w:rsid w:val="005116D6"/>
    <w:rsid w:val="00511749"/>
    <w:rsid w:val="00511830"/>
    <w:rsid w:val="00511A7B"/>
    <w:rsid w:val="00511B08"/>
    <w:rsid w:val="00511B56"/>
    <w:rsid w:val="00511D5F"/>
    <w:rsid w:val="00512172"/>
    <w:rsid w:val="00512732"/>
    <w:rsid w:val="005127F3"/>
    <w:rsid w:val="00512A2B"/>
    <w:rsid w:val="00512B31"/>
    <w:rsid w:val="00512E8B"/>
    <w:rsid w:val="00512F3E"/>
    <w:rsid w:val="0051305D"/>
    <w:rsid w:val="005134FB"/>
    <w:rsid w:val="00513A77"/>
    <w:rsid w:val="00513AC2"/>
    <w:rsid w:val="00513D67"/>
    <w:rsid w:val="0051439B"/>
    <w:rsid w:val="005143A6"/>
    <w:rsid w:val="00514F95"/>
    <w:rsid w:val="00515A8F"/>
    <w:rsid w:val="00515BD7"/>
    <w:rsid w:val="00516800"/>
    <w:rsid w:val="0051711E"/>
    <w:rsid w:val="00517296"/>
    <w:rsid w:val="00517D91"/>
    <w:rsid w:val="00517E61"/>
    <w:rsid w:val="00517FAB"/>
    <w:rsid w:val="00520244"/>
    <w:rsid w:val="00520255"/>
    <w:rsid w:val="0052072D"/>
    <w:rsid w:val="0052120D"/>
    <w:rsid w:val="0052137B"/>
    <w:rsid w:val="00521382"/>
    <w:rsid w:val="00521692"/>
    <w:rsid w:val="00521E10"/>
    <w:rsid w:val="0052235E"/>
    <w:rsid w:val="0052277F"/>
    <w:rsid w:val="0052350B"/>
    <w:rsid w:val="00523698"/>
    <w:rsid w:val="00523AF5"/>
    <w:rsid w:val="00524560"/>
    <w:rsid w:val="005248A9"/>
    <w:rsid w:val="00524B8E"/>
    <w:rsid w:val="00524F4A"/>
    <w:rsid w:val="00525B19"/>
    <w:rsid w:val="00525CA6"/>
    <w:rsid w:val="005261C0"/>
    <w:rsid w:val="00526244"/>
    <w:rsid w:val="0052685A"/>
    <w:rsid w:val="00526F7C"/>
    <w:rsid w:val="005270BB"/>
    <w:rsid w:val="0052745B"/>
    <w:rsid w:val="00527511"/>
    <w:rsid w:val="005276C4"/>
    <w:rsid w:val="005276F6"/>
    <w:rsid w:val="005277DC"/>
    <w:rsid w:val="00527837"/>
    <w:rsid w:val="00527C76"/>
    <w:rsid w:val="00527CAF"/>
    <w:rsid w:val="005308A9"/>
    <w:rsid w:val="00530B07"/>
    <w:rsid w:val="00530BCB"/>
    <w:rsid w:val="005312ED"/>
    <w:rsid w:val="00531649"/>
    <w:rsid w:val="00531D9B"/>
    <w:rsid w:val="00532684"/>
    <w:rsid w:val="00532B14"/>
    <w:rsid w:val="00532D9A"/>
    <w:rsid w:val="00532DCA"/>
    <w:rsid w:val="00533670"/>
    <w:rsid w:val="00534271"/>
    <w:rsid w:val="0053442E"/>
    <w:rsid w:val="0053450A"/>
    <w:rsid w:val="005345AC"/>
    <w:rsid w:val="0053467C"/>
    <w:rsid w:val="00534857"/>
    <w:rsid w:val="00534962"/>
    <w:rsid w:val="00534B62"/>
    <w:rsid w:val="00534FDA"/>
    <w:rsid w:val="00535066"/>
    <w:rsid w:val="0053549F"/>
    <w:rsid w:val="0053550E"/>
    <w:rsid w:val="00535510"/>
    <w:rsid w:val="00535822"/>
    <w:rsid w:val="00535EA2"/>
    <w:rsid w:val="00536368"/>
    <w:rsid w:val="005363B2"/>
    <w:rsid w:val="005367D6"/>
    <w:rsid w:val="00536AAF"/>
    <w:rsid w:val="00536BE4"/>
    <w:rsid w:val="00536C52"/>
    <w:rsid w:val="00536D0A"/>
    <w:rsid w:val="00537074"/>
    <w:rsid w:val="00537728"/>
    <w:rsid w:val="0053794A"/>
    <w:rsid w:val="00537E26"/>
    <w:rsid w:val="00540635"/>
    <w:rsid w:val="005415C3"/>
    <w:rsid w:val="00541FC2"/>
    <w:rsid w:val="00542C88"/>
    <w:rsid w:val="0054313E"/>
    <w:rsid w:val="0054394B"/>
    <w:rsid w:val="00543B5E"/>
    <w:rsid w:val="005449E5"/>
    <w:rsid w:val="00544FCE"/>
    <w:rsid w:val="005450BE"/>
    <w:rsid w:val="005451CB"/>
    <w:rsid w:val="00546263"/>
    <w:rsid w:val="00546655"/>
    <w:rsid w:val="0054706B"/>
    <w:rsid w:val="0054744B"/>
    <w:rsid w:val="005476C9"/>
    <w:rsid w:val="00547DF4"/>
    <w:rsid w:val="00550928"/>
    <w:rsid w:val="00550DA9"/>
    <w:rsid w:val="00550FDB"/>
    <w:rsid w:val="0055117E"/>
    <w:rsid w:val="0055174F"/>
    <w:rsid w:val="005518F9"/>
    <w:rsid w:val="00551AE4"/>
    <w:rsid w:val="00551C52"/>
    <w:rsid w:val="0055208D"/>
    <w:rsid w:val="00553142"/>
    <w:rsid w:val="00553BAB"/>
    <w:rsid w:val="0055474E"/>
    <w:rsid w:val="005549FB"/>
    <w:rsid w:val="005557BF"/>
    <w:rsid w:val="00555B6D"/>
    <w:rsid w:val="00555C08"/>
    <w:rsid w:val="00555F4A"/>
    <w:rsid w:val="00555F5B"/>
    <w:rsid w:val="00556105"/>
    <w:rsid w:val="0055696E"/>
    <w:rsid w:val="00556ADD"/>
    <w:rsid w:val="00557DCC"/>
    <w:rsid w:val="00560258"/>
    <w:rsid w:val="005602D7"/>
    <w:rsid w:val="00560346"/>
    <w:rsid w:val="005603E6"/>
    <w:rsid w:val="00560761"/>
    <w:rsid w:val="00560942"/>
    <w:rsid w:val="00560C64"/>
    <w:rsid w:val="005613C6"/>
    <w:rsid w:val="0056140F"/>
    <w:rsid w:val="00561AEE"/>
    <w:rsid w:val="00561B7F"/>
    <w:rsid w:val="00561D4B"/>
    <w:rsid w:val="00562321"/>
    <w:rsid w:val="005623C9"/>
    <w:rsid w:val="005631AD"/>
    <w:rsid w:val="005632FD"/>
    <w:rsid w:val="0056336F"/>
    <w:rsid w:val="00563D5A"/>
    <w:rsid w:val="00564A2B"/>
    <w:rsid w:val="005650BA"/>
    <w:rsid w:val="00565477"/>
    <w:rsid w:val="00565FEC"/>
    <w:rsid w:val="005665A1"/>
    <w:rsid w:val="005665E8"/>
    <w:rsid w:val="00566F99"/>
    <w:rsid w:val="005672AA"/>
    <w:rsid w:val="0056764A"/>
    <w:rsid w:val="005677E2"/>
    <w:rsid w:val="00570080"/>
    <w:rsid w:val="005705FF"/>
    <w:rsid w:val="00570FB6"/>
    <w:rsid w:val="00571251"/>
    <w:rsid w:val="00571AB8"/>
    <w:rsid w:val="00572858"/>
    <w:rsid w:val="0057326E"/>
    <w:rsid w:val="005732E6"/>
    <w:rsid w:val="00573349"/>
    <w:rsid w:val="005737F2"/>
    <w:rsid w:val="00573AE6"/>
    <w:rsid w:val="00573D76"/>
    <w:rsid w:val="00573DF0"/>
    <w:rsid w:val="00573ED2"/>
    <w:rsid w:val="005746DC"/>
    <w:rsid w:val="00574736"/>
    <w:rsid w:val="00574C76"/>
    <w:rsid w:val="00574FA5"/>
    <w:rsid w:val="00575158"/>
    <w:rsid w:val="005751B1"/>
    <w:rsid w:val="00575766"/>
    <w:rsid w:val="005759FD"/>
    <w:rsid w:val="00575B73"/>
    <w:rsid w:val="00575C0F"/>
    <w:rsid w:val="0057618C"/>
    <w:rsid w:val="00576619"/>
    <w:rsid w:val="00576B5C"/>
    <w:rsid w:val="00576F7B"/>
    <w:rsid w:val="005771B1"/>
    <w:rsid w:val="0057780D"/>
    <w:rsid w:val="00577891"/>
    <w:rsid w:val="00577A5D"/>
    <w:rsid w:val="00577D44"/>
    <w:rsid w:val="00577D50"/>
    <w:rsid w:val="00577EAA"/>
    <w:rsid w:val="00580A68"/>
    <w:rsid w:val="0058100E"/>
    <w:rsid w:val="005819F0"/>
    <w:rsid w:val="00581E62"/>
    <w:rsid w:val="005828BC"/>
    <w:rsid w:val="00582A07"/>
    <w:rsid w:val="005831AC"/>
    <w:rsid w:val="0058383F"/>
    <w:rsid w:val="005838E9"/>
    <w:rsid w:val="00583E5D"/>
    <w:rsid w:val="00584B27"/>
    <w:rsid w:val="00584B92"/>
    <w:rsid w:val="005853EE"/>
    <w:rsid w:val="0058557B"/>
    <w:rsid w:val="0058569C"/>
    <w:rsid w:val="005863BE"/>
    <w:rsid w:val="00586B77"/>
    <w:rsid w:val="00586FBB"/>
    <w:rsid w:val="0058741C"/>
    <w:rsid w:val="005875FA"/>
    <w:rsid w:val="00587762"/>
    <w:rsid w:val="00587E83"/>
    <w:rsid w:val="00587F0C"/>
    <w:rsid w:val="00587F98"/>
    <w:rsid w:val="0059026C"/>
    <w:rsid w:val="0059032B"/>
    <w:rsid w:val="00590598"/>
    <w:rsid w:val="0059060E"/>
    <w:rsid w:val="00590AAF"/>
    <w:rsid w:val="00590D8A"/>
    <w:rsid w:val="00591665"/>
    <w:rsid w:val="00591977"/>
    <w:rsid w:val="00591CA7"/>
    <w:rsid w:val="00591D14"/>
    <w:rsid w:val="00592212"/>
    <w:rsid w:val="00592997"/>
    <w:rsid w:val="00592E3E"/>
    <w:rsid w:val="00592E64"/>
    <w:rsid w:val="0059316F"/>
    <w:rsid w:val="00593997"/>
    <w:rsid w:val="005940CF"/>
    <w:rsid w:val="0059422A"/>
    <w:rsid w:val="00594A0B"/>
    <w:rsid w:val="00595006"/>
    <w:rsid w:val="00595069"/>
    <w:rsid w:val="0059510C"/>
    <w:rsid w:val="00595246"/>
    <w:rsid w:val="00595A59"/>
    <w:rsid w:val="00595FBD"/>
    <w:rsid w:val="00596269"/>
    <w:rsid w:val="005963A3"/>
    <w:rsid w:val="005969E5"/>
    <w:rsid w:val="00596A98"/>
    <w:rsid w:val="00596F72"/>
    <w:rsid w:val="0059712D"/>
    <w:rsid w:val="00597420"/>
    <w:rsid w:val="005978B2"/>
    <w:rsid w:val="00597AA6"/>
    <w:rsid w:val="00597B16"/>
    <w:rsid w:val="00597C21"/>
    <w:rsid w:val="005A0704"/>
    <w:rsid w:val="005A071C"/>
    <w:rsid w:val="005A0D3D"/>
    <w:rsid w:val="005A1072"/>
    <w:rsid w:val="005A1073"/>
    <w:rsid w:val="005A10B9"/>
    <w:rsid w:val="005A10E6"/>
    <w:rsid w:val="005A122D"/>
    <w:rsid w:val="005A158B"/>
    <w:rsid w:val="005A19B7"/>
    <w:rsid w:val="005A272E"/>
    <w:rsid w:val="005A2AF9"/>
    <w:rsid w:val="005A2D73"/>
    <w:rsid w:val="005A2F2E"/>
    <w:rsid w:val="005A2F94"/>
    <w:rsid w:val="005A3023"/>
    <w:rsid w:val="005A34C3"/>
    <w:rsid w:val="005A359F"/>
    <w:rsid w:val="005A39CB"/>
    <w:rsid w:val="005A3DC5"/>
    <w:rsid w:val="005A4485"/>
    <w:rsid w:val="005A4CC2"/>
    <w:rsid w:val="005A4F92"/>
    <w:rsid w:val="005A55A9"/>
    <w:rsid w:val="005A55D5"/>
    <w:rsid w:val="005A5C9D"/>
    <w:rsid w:val="005A5F55"/>
    <w:rsid w:val="005A69FF"/>
    <w:rsid w:val="005A6AB9"/>
    <w:rsid w:val="005A6FC4"/>
    <w:rsid w:val="005A761D"/>
    <w:rsid w:val="005A7DCB"/>
    <w:rsid w:val="005A7EE4"/>
    <w:rsid w:val="005B0529"/>
    <w:rsid w:val="005B09CF"/>
    <w:rsid w:val="005B11C7"/>
    <w:rsid w:val="005B129A"/>
    <w:rsid w:val="005B1657"/>
    <w:rsid w:val="005B165A"/>
    <w:rsid w:val="005B182E"/>
    <w:rsid w:val="005B1964"/>
    <w:rsid w:val="005B1C6D"/>
    <w:rsid w:val="005B2786"/>
    <w:rsid w:val="005B27D5"/>
    <w:rsid w:val="005B28DA"/>
    <w:rsid w:val="005B3127"/>
    <w:rsid w:val="005B33D3"/>
    <w:rsid w:val="005B33E1"/>
    <w:rsid w:val="005B3677"/>
    <w:rsid w:val="005B37A3"/>
    <w:rsid w:val="005B3C76"/>
    <w:rsid w:val="005B3F93"/>
    <w:rsid w:val="005B4241"/>
    <w:rsid w:val="005B42FC"/>
    <w:rsid w:val="005B43A2"/>
    <w:rsid w:val="005B43FC"/>
    <w:rsid w:val="005B444E"/>
    <w:rsid w:val="005B4517"/>
    <w:rsid w:val="005B4677"/>
    <w:rsid w:val="005B509C"/>
    <w:rsid w:val="005B54BF"/>
    <w:rsid w:val="005B5607"/>
    <w:rsid w:val="005B56AC"/>
    <w:rsid w:val="005B587E"/>
    <w:rsid w:val="005B5B61"/>
    <w:rsid w:val="005B5C80"/>
    <w:rsid w:val="005B63D5"/>
    <w:rsid w:val="005B6CB6"/>
    <w:rsid w:val="005B729E"/>
    <w:rsid w:val="005B7B14"/>
    <w:rsid w:val="005B7FE7"/>
    <w:rsid w:val="005C0490"/>
    <w:rsid w:val="005C049D"/>
    <w:rsid w:val="005C04B3"/>
    <w:rsid w:val="005C096C"/>
    <w:rsid w:val="005C0AE0"/>
    <w:rsid w:val="005C0F0B"/>
    <w:rsid w:val="005C1166"/>
    <w:rsid w:val="005C130B"/>
    <w:rsid w:val="005C1785"/>
    <w:rsid w:val="005C2070"/>
    <w:rsid w:val="005C2639"/>
    <w:rsid w:val="005C269A"/>
    <w:rsid w:val="005C2785"/>
    <w:rsid w:val="005C28FE"/>
    <w:rsid w:val="005C2A01"/>
    <w:rsid w:val="005C2CFD"/>
    <w:rsid w:val="005C2FD3"/>
    <w:rsid w:val="005C3CDF"/>
    <w:rsid w:val="005C41DF"/>
    <w:rsid w:val="005C54CF"/>
    <w:rsid w:val="005C5A2A"/>
    <w:rsid w:val="005C6167"/>
    <w:rsid w:val="005C668D"/>
    <w:rsid w:val="005C69F8"/>
    <w:rsid w:val="005C702C"/>
    <w:rsid w:val="005C7271"/>
    <w:rsid w:val="005C7C72"/>
    <w:rsid w:val="005C7F50"/>
    <w:rsid w:val="005D0E35"/>
    <w:rsid w:val="005D1B1D"/>
    <w:rsid w:val="005D1D28"/>
    <w:rsid w:val="005D262D"/>
    <w:rsid w:val="005D37BC"/>
    <w:rsid w:val="005D4A7D"/>
    <w:rsid w:val="005D4F35"/>
    <w:rsid w:val="005D4FE9"/>
    <w:rsid w:val="005D518D"/>
    <w:rsid w:val="005D51E6"/>
    <w:rsid w:val="005D5231"/>
    <w:rsid w:val="005D5412"/>
    <w:rsid w:val="005D550A"/>
    <w:rsid w:val="005D55CE"/>
    <w:rsid w:val="005D5BD5"/>
    <w:rsid w:val="005D5E27"/>
    <w:rsid w:val="005D6080"/>
    <w:rsid w:val="005D6781"/>
    <w:rsid w:val="005D68AF"/>
    <w:rsid w:val="005D6932"/>
    <w:rsid w:val="005D6B1D"/>
    <w:rsid w:val="005D7078"/>
    <w:rsid w:val="005D7CE5"/>
    <w:rsid w:val="005E09B1"/>
    <w:rsid w:val="005E1450"/>
    <w:rsid w:val="005E16C1"/>
    <w:rsid w:val="005E1B0F"/>
    <w:rsid w:val="005E22BB"/>
    <w:rsid w:val="005E245B"/>
    <w:rsid w:val="005E2C54"/>
    <w:rsid w:val="005E2D0B"/>
    <w:rsid w:val="005E2DE7"/>
    <w:rsid w:val="005E3052"/>
    <w:rsid w:val="005E3117"/>
    <w:rsid w:val="005E3555"/>
    <w:rsid w:val="005E35AF"/>
    <w:rsid w:val="005E368C"/>
    <w:rsid w:val="005E3FD5"/>
    <w:rsid w:val="005E42E3"/>
    <w:rsid w:val="005E4CEE"/>
    <w:rsid w:val="005E4D08"/>
    <w:rsid w:val="005E4D7A"/>
    <w:rsid w:val="005E4FAD"/>
    <w:rsid w:val="005E51A8"/>
    <w:rsid w:val="005E58CA"/>
    <w:rsid w:val="005E59C2"/>
    <w:rsid w:val="005E5E4A"/>
    <w:rsid w:val="005E624F"/>
    <w:rsid w:val="005E6352"/>
    <w:rsid w:val="005E63B6"/>
    <w:rsid w:val="005E7D81"/>
    <w:rsid w:val="005F0188"/>
    <w:rsid w:val="005F027E"/>
    <w:rsid w:val="005F1151"/>
    <w:rsid w:val="005F1EC1"/>
    <w:rsid w:val="005F2010"/>
    <w:rsid w:val="005F297D"/>
    <w:rsid w:val="005F2BB1"/>
    <w:rsid w:val="005F2CFC"/>
    <w:rsid w:val="005F302A"/>
    <w:rsid w:val="005F31D1"/>
    <w:rsid w:val="005F333F"/>
    <w:rsid w:val="005F334B"/>
    <w:rsid w:val="005F3DB3"/>
    <w:rsid w:val="005F413D"/>
    <w:rsid w:val="005F47FE"/>
    <w:rsid w:val="005F48CC"/>
    <w:rsid w:val="005F4FF3"/>
    <w:rsid w:val="005F5532"/>
    <w:rsid w:val="005F609C"/>
    <w:rsid w:val="005F655A"/>
    <w:rsid w:val="005F6BC7"/>
    <w:rsid w:val="005F74D2"/>
    <w:rsid w:val="005F78CD"/>
    <w:rsid w:val="005F7A17"/>
    <w:rsid w:val="005F7CB1"/>
    <w:rsid w:val="006000BA"/>
    <w:rsid w:val="00600F7E"/>
    <w:rsid w:val="006014AE"/>
    <w:rsid w:val="006014DE"/>
    <w:rsid w:val="00601ECF"/>
    <w:rsid w:val="0060210E"/>
    <w:rsid w:val="0060226D"/>
    <w:rsid w:val="006022FF"/>
    <w:rsid w:val="006024F3"/>
    <w:rsid w:val="0060273B"/>
    <w:rsid w:val="00602753"/>
    <w:rsid w:val="00602B37"/>
    <w:rsid w:val="00602E74"/>
    <w:rsid w:val="0060335C"/>
    <w:rsid w:val="00603418"/>
    <w:rsid w:val="0060359D"/>
    <w:rsid w:val="006039FE"/>
    <w:rsid w:val="00603C9E"/>
    <w:rsid w:val="00603F39"/>
    <w:rsid w:val="006042FB"/>
    <w:rsid w:val="006043BA"/>
    <w:rsid w:val="00604595"/>
    <w:rsid w:val="006046C6"/>
    <w:rsid w:val="00604908"/>
    <w:rsid w:val="00604BAD"/>
    <w:rsid w:val="0060514E"/>
    <w:rsid w:val="00605861"/>
    <w:rsid w:val="0060698F"/>
    <w:rsid w:val="00606B49"/>
    <w:rsid w:val="0060761A"/>
    <w:rsid w:val="0060785A"/>
    <w:rsid w:val="0061038F"/>
    <w:rsid w:val="0061064A"/>
    <w:rsid w:val="0061089B"/>
    <w:rsid w:val="0061114C"/>
    <w:rsid w:val="00611F61"/>
    <w:rsid w:val="00612440"/>
    <w:rsid w:val="0061313D"/>
    <w:rsid w:val="006132C7"/>
    <w:rsid w:val="006134CC"/>
    <w:rsid w:val="006139F3"/>
    <w:rsid w:val="00613A0A"/>
    <w:rsid w:val="006141E8"/>
    <w:rsid w:val="006143DD"/>
    <w:rsid w:val="00614894"/>
    <w:rsid w:val="006155EB"/>
    <w:rsid w:val="006161B7"/>
    <w:rsid w:val="0061623D"/>
    <w:rsid w:val="006172AE"/>
    <w:rsid w:val="00617925"/>
    <w:rsid w:val="00617BB2"/>
    <w:rsid w:val="00617EDD"/>
    <w:rsid w:val="00617F29"/>
    <w:rsid w:val="0062038C"/>
    <w:rsid w:val="00620812"/>
    <w:rsid w:val="00620AC0"/>
    <w:rsid w:val="00620F5D"/>
    <w:rsid w:val="00620F92"/>
    <w:rsid w:val="00621A7E"/>
    <w:rsid w:val="0062207B"/>
    <w:rsid w:val="00622261"/>
    <w:rsid w:val="006225E6"/>
    <w:rsid w:val="00623B99"/>
    <w:rsid w:val="00623D98"/>
    <w:rsid w:val="00625538"/>
    <w:rsid w:val="006259E9"/>
    <w:rsid w:val="00625B0D"/>
    <w:rsid w:val="0062621D"/>
    <w:rsid w:val="00626F2A"/>
    <w:rsid w:val="00627693"/>
    <w:rsid w:val="00627BDD"/>
    <w:rsid w:val="00630141"/>
    <w:rsid w:val="0063038A"/>
    <w:rsid w:val="00630537"/>
    <w:rsid w:val="00630FE2"/>
    <w:rsid w:val="0063116F"/>
    <w:rsid w:val="006314AC"/>
    <w:rsid w:val="00631D3B"/>
    <w:rsid w:val="006322E5"/>
    <w:rsid w:val="00632787"/>
    <w:rsid w:val="006328C2"/>
    <w:rsid w:val="00632A32"/>
    <w:rsid w:val="00632EC8"/>
    <w:rsid w:val="006331C5"/>
    <w:rsid w:val="00633621"/>
    <w:rsid w:val="00633C4F"/>
    <w:rsid w:val="00634227"/>
    <w:rsid w:val="00634563"/>
    <w:rsid w:val="006346CE"/>
    <w:rsid w:val="006352B8"/>
    <w:rsid w:val="00635538"/>
    <w:rsid w:val="0063554A"/>
    <w:rsid w:val="006358A9"/>
    <w:rsid w:val="00635B6D"/>
    <w:rsid w:val="00636227"/>
    <w:rsid w:val="006365AF"/>
    <w:rsid w:val="006365D2"/>
    <w:rsid w:val="006369A3"/>
    <w:rsid w:val="00636D60"/>
    <w:rsid w:val="00636F85"/>
    <w:rsid w:val="00637208"/>
    <w:rsid w:val="0063724F"/>
    <w:rsid w:val="006372A2"/>
    <w:rsid w:val="0063743D"/>
    <w:rsid w:val="0063767F"/>
    <w:rsid w:val="00637A9D"/>
    <w:rsid w:val="00637C1A"/>
    <w:rsid w:val="006406AB"/>
    <w:rsid w:val="00640D4D"/>
    <w:rsid w:val="00641174"/>
    <w:rsid w:val="006411B5"/>
    <w:rsid w:val="006413E0"/>
    <w:rsid w:val="006418C1"/>
    <w:rsid w:val="00641EBA"/>
    <w:rsid w:val="00642B2D"/>
    <w:rsid w:val="00642F3F"/>
    <w:rsid w:val="00642FE5"/>
    <w:rsid w:val="00643658"/>
    <w:rsid w:val="00643D54"/>
    <w:rsid w:val="00644651"/>
    <w:rsid w:val="00644719"/>
    <w:rsid w:val="0064598D"/>
    <w:rsid w:val="00645C9E"/>
    <w:rsid w:val="00645DE8"/>
    <w:rsid w:val="006466E6"/>
    <w:rsid w:val="0064678F"/>
    <w:rsid w:val="00646C3C"/>
    <w:rsid w:val="00647932"/>
    <w:rsid w:val="00647AAB"/>
    <w:rsid w:val="00647BAE"/>
    <w:rsid w:val="00647D5F"/>
    <w:rsid w:val="00650014"/>
    <w:rsid w:val="0065008E"/>
    <w:rsid w:val="00650190"/>
    <w:rsid w:val="006503EC"/>
    <w:rsid w:val="006506CD"/>
    <w:rsid w:val="006517D1"/>
    <w:rsid w:val="00651854"/>
    <w:rsid w:val="00652312"/>
    <w:rsid w:val="006533EC"/>
    <w:rsid w:val="006534AA"/>
    <w:rsid w:val="00653FB3"/>
    <w:rsid w:val="0065404F"/>
    <w:rsid w:val="006541F2"/>
    <w:rsid w:val="00654612"/>
    <w:rsid w:val="00655327"/>
    <w:rsid w:val="0065547D"/>
    <w:rsid w:val="006556FA"/>
    <w:rsid w:val="00655B68"/>
    <w:rsid w:val="00655DAB"/>
    <w:rsid w:val="00655DE5"/>
    <w:rsid w:val="0065619D"/>
    <w:rsid w:val="00656392"/>
    <w:rsid w:val="00656C5B"/>
    <w:rsid w:val="006577BB"/>
    <w:rsid w:val="006579BE"/>
    <w:rsid w:val="00657ADE"/>
    <w:rsid w:val="00657DFA"/>
    <w:rsid w:val="00657E16"/>
    <w:rsid w:val="00660025"/>
    <w:rsid w:val="00660665"/>
    <w:rsid w:val="006607B7"/>
    <w:rsid w:val="00660EDA"/>
    <w:rsid w:val="006616BA"/>
    <w:rsid w:val="00661CF8"/>
    <w:rsid w:val="00661D43"/>
    <w:rsid w:val="0066247A"/>
    <w:rsid w:val="006628B5"/>
    <w:rsid w:val="0066358D"/>
    <w:rsid w:val="006636BC"/>
    <w:rsid w:val="00663D6E"/>
    <w:rsid w:val="006644B1"/>
    <w:rsid w:val="00664E81"/>
    <w:rsid w:val="0066524B"/>
    <w:rsid w:val="0066545F"/>
    <w:rsid w:val="0066557A"/>
    <w:rsid w:val="00665B08"/>
    <w:rsid w:val="00665B71"/>
    <w:rsid w:val="006661CE"/>
    <w:rsid w:val="006661EF"/>
    <w:rsid w:val="00666F78"/>
    <w:rsid w:val="00667506"/>
    <w:rsid w:val="006678D5"/>
    <w:rsid w:val="00667EE3"/>
    <w:rsid w:val="006706C0"/>
    <w:rsid w:val="0067097D"/>
    <w:rsid w:val="00670B3C"/>
    <w:rsid w:val="00671008"/>
    <w:rsid w:val="006711A8"/>
    <w:rsid w:val="00671376"/>
    <w:rsid w:val="00671426"/>
    <w:rsid w:val="006714CB"/>
    <w:rsid w:val="00671695"/>
    <w:rsid w:val="006718E4"/>
    <w:rsid w:val="0067213D"/>
    <w:rsid w:val="0067215B"/>
    <w:rsid w:val="0067269E"/>
    <w:rsid w:val="00672A13"/>
    <w:rsid w:val="00672A7A"/>
    <w:rsid w:val="00672C9B"/>
    <w:rsid w:val="00673207"/>
    <w:rsid w:val="00673A58"/>
    <w:rsid w:val="006740BB"/>
    <w:rsid w:val="0067428E"/>
    <w:rsid w:val="00674B97"/>
    <w:rsid w:val="00675306"/>
    <w:rsid w:val="0067561B"/>
    <w:rsid w:val="00675FAA"/>
    <w:rsid w:val="00675FCD"/>
    <w:rsid w:val="006769B4"/>
    <w:rsid w:val="00676C06"/>
    <w:rsid w:val="006775BB"/>
    <w:rsid w:val="00677A11"/>
    <w:rsid w:val="00677B43"/>
    <w:rsid w:val="00680118"/>
    <w:rsid w:val="00680607"/>
    <w:rsid w:val="00680BAA"/>
    <w:rsid w:val="00680C24"/>
    <w:rsid w:val="00680ED7"/>
    <w:rsid w:val="006810A8"/>
    <w:rsid w:val="0068128D"/>
    <w:rsid w:val="006813FD"/>
    <w:rsid w:val="0068148C"/>
    <w:rsid w:val="006815F6"/>
    <w:rsid w:val="0068165B"/>
    <w:rsid w:val="00681677"/>
    <w:rsid w:val="0068180C"/>
    <w:rsid w:val="00681938"/>
    <w:rsid w:val="006821D6"/>
    <w:rsid w:val="0068249C"/>
    <w:rsid w:val="00682741"/>
    <w:rsid w:val="00682B7F"/>
    <w:rsid w:val="00682C94"/>
    <w:rsid w:val="00682EF3"/>
    <w:rsid w:val="0068360C"/>
    <w:rsid w:val="00683A70"/>
    <w:rsid w:val="00683E81"/>
    <w:rsid w:val="0068416A"/>
    <w:rsid w:val="00684375"/>
    <w:rsid w:val="00684F08"/>
    <w:rsid w:val="0068506D"/>
    <w:rsid w:val="006855BF"/>
    <w:rsid w:val="00685A19"/>
    <w:rsid w:val="00685C18"/>
    <w:rsid w:val="00685DB1"/>
    <w:rsid w:val="00685F3D"/>
    <w:rsid w:val="00686444"/>
    <w:rsid w:val="006868BC"/>
    <w:rsid w:val="00686B6C"/>
    <w:rsid w:val="00686FA8"/>
    <w:rsid w:val="006873A2"/>
    <w:rsid w:val="0068776C"/>
    <w:rsid w:val="00690BCA"/>
    <w:rsid w:val="00690C46"/>
    <w:rsid w:val="00690ECD"/>
    <w:rsid w:val="00691375"/>
    <w:rsid w:val="00691D44"/>
    <w:rsid w:val="00691D62"/>
    <w:rsid w:val="00692058"/>
    <w:rsid w:val="006923F0"/>
    <w:rsid w:val="00692608"/>
    <w:rsid w:val="00692DE6"/>
    <w:rsid w:val="0069369F"/>
    <w:rsid w:val="006938DC"/>
    <w:rsid w:val="00693C85"/>
    <w:rsid w:val="00693F3D"/>
    <w:rsid w:val="006942C3"/>
    <w:rsid w:val="006943E1"/>
    <w:rsid w:val="00694504"/>
    <w:rsid w:val="0069466C"/>
    <w:rsid w:val="00694AE8"/>
    <w:rsid w:val="00694BC5"/>
    <w:rsid w:val="00694DF3"/>
    <w:rsid w:val="00694F96"/>
    <w:rsid w:val="006950DC"/>
    <w:rsid w:val="006953E8"/>
    <w:rsid w:val="0069540A"/>
    <w:rsid w:val="00695543"/>
    <w:rsid w:val="00695C43"/>
    <w:rsid w:val="00695E12"/>
    <w:rsid w:val="0069621E"/>
    <w:rsid w:val="00696E2F"/>
    <w:rsid w:val="00697E44"/>
    <w:rsid w:val="006A02C3"/>
    <w:rsid w:val="006A06C8"/>
    <w:rsid w:val="006A0E79"/>
    <w:rsid w:val="006A0ED1"/>
    <w:rsid w:val="006A0FB2"/>
    <w:rsid w:val="006A1530"/>
    <w:rsid w:val="006A22E9"/>
    <w:rsid w:val="006A262C"/>
    <w:rsid w:val="006A2AAC"/>
    <w:rsid w:val="006A2FFB"/>
    <w:rsid w:val="006A366C"/>
    <w:rsid w:val="006A3753"/>
    <w:rsid w:val="006A3782"/>
    <w:rsid w:val="006A438E"/>
    <w:rsid w:val="006A4F1F"/>
    <w:rsid w:val="006A6132"/>
    <w:rsid w:val="006A7820"/>
    <w:rsid w:val="006A7AB7"/>
    <w:rsid w:val="006A7BCF"/>
    <w:rsid w:val="006A7CE2"/>
    <w:rsid w:val="006B09B2"/>
    <w:rsid w:val="006B0E4A"/>
    <w:rsid w:val="006B11EE"/>
    <w:rsid w:val="006B1455"/>
    <w:rsid w:val="006B1C28"/>
    <w:rsid w:val="006B1CE3"/>
    <w:rsid w:val="006B1F44"/>
    <w:rsid w:val="006B2456"/>
    <w:rsid w:val="006B272E"/>
    <w:rsid w:val="006B286D"/>
    <w:rsid w:val="006B2B78"/>
    <w:rsid w:val="006B30AF"/>
    <w:rsid w:val="006B444C"/>
    <w:rsid w:val="006B4802"/>
    <w:rsid w:val="006B4BFF"/>
    <w:rsid w:val="006B4EAD"/>
    <w:rsid w:val="006B5713"/>
    <w:rsid w:val="006B5728"/>
    <w:rsid w:val="006B618C"/>
    <w:rsid w:val="006B6515"/>
    <w:rsid w:val="006B6730"/>
    <w:rsid w:val="006B6760"/>
    <w:rsid w:val="006B6BEB"/>
    <w:rsid w:val="006B6E18"/>
    <w:rsid w:val="006B7199"/>
    <w:rsid w:val="006B78E0"/>
    <w:rsid w:val="006B7CC1"/>
    <w:rsid w:val="006B7F1B"/>
    <w:rsid w:val="006C1DCA"/>
    <w:rsid w:val="006C26CB"/>
    <w:rsid w:val="006C3745"/>
    <w:rsid w:val="006C3A40"/>
    <w:rsid w:val="006C3E15"/>
    <w:rsid w:val="006C4451"/>
    <w:rsid w:val="006C459C"/>
    <w:rsid w:val="006C48E7"/>
    <w:rsid w:val="006C5046"/>
    <w:rsid w:val="006C582E"/>
    <w:rsid w:val="006C5BAF"/>
    <w:rsid w:val="006C6426"/>
    <w:rsid w:val="006C64ED"/>
    <w:rsid w:val="006C6B37"/>
    <w:rsid w:val="006C6EF7"/>
    <w:rsid w:val="006C7127"/>
    <w:rsid w:val="006C7394"/>
    <w:rsid w:val="006C765D"/>
    <w:rsid w:val="006C7B61"/>
    <w:rsid w:val="006C7D33"/>
    <w:rsid w:val="006C7EFB"/>
    <w:rsid w:val="006D0AEB"/>
    <w:rsid w:val="006D0D3E"/>
    <w:rsid w:val="006D1501"/>
    <w:rsid w:val="006D1766"/>
    <w:rsid w:val="006D189F"/>
    <w:rsid w:val="006D19D4"/>
    <w:rsid w:val="006D1CB2"/>
    <w:rsid w:val="006D1DBA"/>
    <w:rsid w:val="006D2429"/>
    <w:rsid w:val="006D2797"/>
    <w:rsid w:val="006D2CF8"/>
    <w:rsid w:val="006D2EF2"/>
    <w:rsid w:val="006D2F34"/>
    <w:rsid w:val="006D2F6F"/>
    <w:rsid w:val="006D316B"/>
    <w:rsid w:val="006D3F37"/>
    <w:rsid w:val="006D3F99"/>
    <w:rsid w:val="006D4E20"/>
    <w:rsid w:val="006D5582"/>
    <w:rsid w:val="006D5E50"/>
    <w:rsid w:val="006D5EE3"/>
    <w:rsid w:val="006D6192"/>
    <w:rsid w:val="006D664E"/>
    <w:rsid w:val="006D6980"/>
    <w:rsid w:val="006D7E8D"/>
    <w:rsid w:val="006E02C0"/>
    <w:rsid w:val="006E0744"/>
    <w:rsid w:val="006E08A5"/>
    <w:rsid w:val="006E121E"/>
    <w:rsid w:val="006E15C1"/>
    <w:rsid w:val="006E188A"/>
    <w:rsid w:val="006E1F29"/>
    <w:rsid w:val="006E2B0E"/>
    <w:rsid w:val="006E2D21"/>
    <w:rsid w:val="006E3339"/>
    <w:rsid w:val="006E34B8"/>
    <w:rsid w:val="006E3B1B"/>
    <w:rsid w:val="006E3D56"/>
    <w:rsid w:val="006E3D9E"/>
    <w:rsid w:val="006E4085"/>
    <w:rsid w:val="006E496A"/>
    <w:rsid w:val="006E4D28"/>
    <w:rsid w:val="006E54BA"/>
    <w:rsid w:val="006E573A"/>
    <w:rsid w:val="006E60AA"/>
    <w:rsid w:val="006E63A1"/>
    <w:rsid w:val="006E66DE"/>
    <w:rsid w:val="006E6EFA"/>
    <w:rsid w:val="006E70E9"/>
    <w:rsid w:val="006E7104"/>
    <w:rsid w:val="006E7170"/>
    <w:rsid w:val="006E7315"/>
    <w:rsid w:val="006E7350"/>
    <w:rsid w:val="006E7576"/>
    <w:rsid w:val="006E7619"/>
    <w:rsid w:val="006E7659"/>
    <w:rsid w:val="006F046D"/>
    <w:rsid w:val="006F07ED"/>
    <w:rsid w:val="006F0F4D"/>
    <w:rsid w:val="006F1981"/>
    <w:rsid w:val="006F1BE7"/>
    <w:rsid w:val="006F1C2E"/>
    <w:rsid w:val="006F2500"/>
    <w:rsid w:val="006F28B1"/>
    <w:rsid w:val="006F2AB0"/>
    <w:rsid w:val="006F2B91"/>
    <w:rsid w:val="006F37AE"/>
    <w:rsid w:val="006F3F62"/>
    <w:rsid w:val="006F421C"/>
    <w:rsid w:val="006F44C7"/>
    <w:rsid w:val="006F4757"/>
    <w:rsid w:val="006F4B70"/>
    <w:rsid w:val="006F5889"/>
    <w:rsid w:val="006F69AF"/>
    <w:rsid w:val="006F74E1"/>
    <w:rsid w:val="006F7701"/>
    <w:rsid w:val="006F777D"/>
    <w:rsid w:val="006F7A43"/>
    <w:rsid w:val="00700AD0"/>
    <w:rsid w:val="00701688"/>
    <w:rsid w:val="0070178F"/>
    <w:rsid w:val="00701D6D"/>
    <w:rsid w:val="00702007"/>
    <w:rsid w:val="0070217C"/>
    <w:rsid w:val="007023A5"/>
    <w:rsid w:val="00702B4D"/>
    <w:rsid w:val="00702B5A"/>
    <w:rsid w:val="00702D9A"/>
    <w:rsid w:val="00702F4E"/>
    <w:rsid w:val="0070319F"/>
    <w:rsid w:val="007039F0"/>
    <w:rsid w:val="00703B68"/>
    <w:rsid w:val="00703FBB"/>
    <w:rsid w:val="0070424B"/>
    <w:rsid w:val="00704329"/>
    <w:rsid w:val="007046D2"/>
    <w:rsid w:val="00704CCC"/>
    <w:rsid w:val="00705117"/>
    <w:rsid w:val="007057C7"/>
    <w:rsid w:val="00705B27"/>
    <w:rsid w:val="00705E72"/>
    <w:rsid w:val="00706A9D"/>
    <w:rsid w:val="00706B5A"/>
    <w:rsid w:val="00707543"/>
    <w:rsid w:val="0071027A"/>
    <w:rsid w:val="0071046D"/>
    <w:rsid w:val="007107EC"/>
    <w:rsid w:val="00710AFB"/>
    <w:rsid w:val="0071108A"/>
    <w:rsid w:val="007112F5"/>
    <w:rsid w:val="00711747"/>
    <w:rsid w:val="0071188D"/>
    <w:rsid w:val="00712225"/>
    <w:rsid w:val="00712681"/>
    <w:rsid w:val="007129DE"/>
    <w:rsid w:val="00712C7D"/>
    <w:rsid w:val="00712E20"/>
    <w:rsid w:val="00713E61"/>
    <w:rsid w:val="0071482D"/>
    <w:rsid w:val="007148E8"/>
    <w:rsid w:val="00714ACA"/>
    <w:rsid w:val="00714CD1"/>
    <w:rsid w:val="0071534E"/>
    <w:rsid w:val="00715387"/>
    <w:rsid w:val="0071624B"/>
    <w:rsid w:val="0071793B"/>
    <w:rsid w:val="00717C1B"/>
    <w:rsid w:val="00717F04"/>
    <w:rsid w:val="00717F90"/>
    <w:rsid w:val="00720907"/>
    <w:rsid w:val="00720A2A"/>
    <w:rsid w:val="00720AA5"/>
    <w:rsid w:val="00720B1B"/>
    <w:rsid w:val="00721AE4"/>
    <w:rsid w:val="00721C0B"/>
    <w:rsid w:val="00721FFC"/>
    <w:rsid w:val="007221CD"/>
    <w:rsid w:val="007226CA"/>
    <w:rsid w:val="00722D2F"/>
    <w:rsid w:val="007230FD"/>
    <w:rsid w:val="007231A3"/>
    <w:rsid w:val="00723E57"/>
    <w:rsid w:val="00723FC7"/>
    <w:rsid w:val="00724045"/>
    <w:rsid w:val="007248C5"/>
    <w:rsid w:val="00724D32"/>
    <w:rsid w:val="00724DEA"/>
    <w:rsid w:val="00724F92"/>
    <w:rsid w:val="00725C3A"/>
    <w:rsid w:val="00726A7A"/>
    <w:rsid w:val="00726BA9"/>
    <w:rsid w:val="00726CE4"/>
    <w:rsid w:val="00727215"/>
    <w:rsid w:val="007278B1"/>
    <w:rsid w:val="00727ADC"/>
    <w:rsid w:val="00727D4D"/>
    <w:rsid w:val="0073030A"/>
    <w:rsid w:val="00730FF2"/>
    <w:rsid w:val="007315EC"/>
    <w:rsid w:val="00731786"/>
    <w:rsid w:val="0073198E"/>
    <w:rsid w:val="007319A5"/>
    <w:rsid w:val="0073210F"/>
    <w:rsid w:val="007322A0"/>
    <w:rsid w:val="0073242E"/>
    <w:rsid w:val="0073244E"/>
    <w:rsid w:val="00732A89"/>
    <w:rsid w:val="00732D3F"/>
    <w:rsid w:val="00733124"/>
    <w:rsid w:val="00733B9B"/>
    <w:rsid w:val="007348C6"/>
    <w:rsid w:val="00734B9A"/>
    <w:rsid w:val="00735281"/>
    <w:rsid w:val="007352CE"/>
    <w:rsid w:val="0073536A"/>
    <w:rsid w:val="007353FD"/>
    <w:rsid w:val="007356D0"/>
    <w:rsid w:val="00735AE9"/>
    <w:rsid w:val="00736C9A"/>
    <w:rsid w:val="00736DE7"/>
    <w:rsid w:val="00737278"/>
    <w:rsid w:val="0073772E"/>
    <w:rsid w:val="00737E9A"/>
    <w:rsid w:val="00740581"/>
    <w:rsid w:val="007408B6"/>
    <w:rsid w:val="00741573"/>
    <w:rsid w:val="00741661"/>
    <w:rsid w:val="00741694"/>
    <w:rsid w:val="007416B9"/>
    <w:rsid w:val="007417B9"/>
    <w:rsid w:val="00741A21"/>
    <w:rsid w:val="007424A8"/>
    <w:rsid w:val="00742F3D"/>
    <w:rsid w:val="007435AA"/>
    <w:rsid w:val="007447BA"/>
    <w:rsid w:val="007449F8"/>
    <w:rsid w:val="007454B9"/>
    <w:rsid w:val="00745587"/>
    <w:rsid w:val="00745A8E"/>
    <w:rsid w:val="00745E07"/>
    <w:rsid w:val="00745EDE"/>
    <w:rsid w:val="00746239"/>
    <w:rsid w:val="00746530"/>
    <w:rsid w:val="007474ED"/>
    <w:rsid w:val="0074754F"/>
    <w:rsid w:val="0074771A"/>
    <w:rsid w:val="00747885"/>
    <w:rsid w:val="00747BDA"/>
    <w:rsid w:val="00750AD4"/>
    <w:rsid w:val="00750C13"/>
    <w:rsid w:val="00750C50"/>
    <w:rsid w:val="00750F65"/>
    <w:rsid w:val="007513DC"/>
    <w:rsid w:val="00751A9E"/>
    <w:rsid w:val="00751B82"/>
    <w:rsid w:val="00751E89"/>
    <w:rsid w:val="00752005"/>
    <w:rsid w:val="0075270C"/>
    <w:rsid w:val="00752767"/>
    <w:rsid w:val="00752788"/>
    <w:rsid w:val="00752D36"/>
    <w:rsid w:val="007530B8"/>
    <w:rsid w:val="0075331C"/>
    <w:rsid w:val="00754028"/>
    <w:rsid w:val="00754679"/>
    <w:rsid w:val="00754D44"/>
    <w:rsid w:val="00755009"/>
    <w:rsid w:val="00755353"/>
    <w:rsid w:val="0075535D"/>
    <w:rsid w:val="00755801"/>
    <w:rsid w:val="007559FB"/>
    <w:rsid w:val="007562DA"/>
    <w:rsid w:val="00756781"/>
    <w:rsid w:val="0075687D"/>
    <w:rsid w:val="00756D15"/>
    <w:rsid w:val="00756D5C"/>
    <w:rsid w:val="007570F1"/>
    <w:rsid w:val="007576A9"/>
    <w:rsid w:val="007600E8"/>
    <w:rsid w:val="00760ABA"/>
    <w:rsid w:val="00760E92"/>
    <w:rsid w:val="00761275"/>
    <w:rsid w:val="00761552"/>
    <w:rsid w:val="0076288C"/>
    <w:rsid w:val="00762CBD"/>
    <w:rsid w:val="00762E72"/>
    <w:rsid w:val="0076339A"/>
    <w:rsid w:val="00763AAF"/>
    <w:rsid w:val="00763C48"/>
    <w:rsid w:val="00764681"/>
    <w:rsid w:val="007649D5"/>
    <w:rsid w:val="00764B96"/>
    <w:rsid w:val="00765AF8"/>
    <w:rsid w:val="00765C1E"/>
    <w:rsid w:val="0076613D"/>
    <w:rsid w:val="007666F7"/>
    <w:rsid w:val="0076685F"/>
    <w:rsid w:val="00766937"/>
    <w:rsid w:val="00766F5B"/>
    <w:rsid w:val="0076773D"/>
    <w:rsid w:val="00767E23"/>
    <w:rsid w:val="00770057"/>
    <w:rsid w:val="007701AC"/>
    <w:rsid w:val="007703B9"/>
    <w:rsid w:val="00770ACA"/>
    <w:rsid w:val="00770CEB"/>
    <w:rsid w:val="00770D49"/>
    <w:rsid w:val="00771016"/>
    <w:rsid w:val="0077132C"/>
    <w:rsid w:val="0077135C"/>
    <w:rsid w:val="00771C7F"/>
    <w:rsid w:val="00771CD1"/>
    <w:rsid w:val="00772281"/>
    <w:rsid w:val="00772C48"/>
    <w:rsid w:val="00772FB7"/>
    <w:rsid w:val="007735F5"/>
    <w:rsid w:val="00773602"/>
    <w:rsid w:val="00773ADE"/>
    <w:rsid w:val="00773B07"/>
    <w:rsid w:val="00773DD8"/>
    <w:rsid w:val="00774416"/>
    <w:rsid w:val="00774C8B"/>
    <w:rsid w:val="00774E16"/>
    <w:rsid w:val="00774ECE"/>
    <w:rsid w:val="00775087"/>
    <w:rsid w:val="00775C85"/>
    <w:rsid w:val="00775DBF"/>
    <w:rsid w:val="00776348"/>
    <w:rsid w:val="00776B81"/>
    <w:rsid w:val="00776EEA"/>
    <w:rsid w:val="00777423"/>
    <w:rsid w:val="00777666"/>
    <w:rsid w:val="007778F6"/>
    <w:rsid w:val="00777A02"/>
    <w:rsid w:val="0078061F"/>
    <w:rsid w:val="007808EE"/>
    <w:rsid w:val="00781461"/>
    <w:rsid w:val="00781469"/>
    <w:rsid w:val="0078199C"/>
    <w:rsid w:val="00781C1E"/>
    <w:rsid w:val="007825F9"/>
    <w:rsid w:val="00782831"/>
    <w:rsid w:val="00782832"/>
    <w:rsid w:val="00782AB7"/>
    <w:rsid w:val="00782BCE"/>
    <w:rsid w:val="00782CDF"/>
    <w:rsid w:val="00783432"/>
    <w:rsid w:val="007834C5"/>
    <w:rsid w:val="007834FC"/>
    <w:rsid w:val="00783C3E"/>
    <w:rsid w:val="007843E3"/>
    <w:rsid w:val="007844D0"/>
    <w:rsid w:val="007845CD"/>
    <w:rsid w:val="00784AAC"/>
    <w:rsid w:val="00784C43"/>
    <w:rsid w:val="00784E84"/>
    <w:rsid w:val="00785225"/>
    <w:rsid w:val="00785838"/>
    <w:rsid w:val="00785951"/>
    <w:rsid w:val="00786068"/>
    <w:rsid w:val="007862DA"/>
    <w:rsid w:val="00786EDD"/>
    <w:rsid w:val="007872AA"/>
    <w:rsid w:val="00787B75"/>
    <w:rsid w:val="0079025B"/>
    <w:rsid w:val="00790702"/>
    <w:rsid w:val="007909AA"/>
    <w:rsid w:val="00790B78"/>
    <w:rsid w:val="00790C83"/>
    <w:rsid w:val="00790D01"/>
    <w:rsid w:val="00790FCF"/>
    <w:rsid w:val="0079137C"/>
    <w:rsid w:val="00791464"/>
    <w:rsid w:val="007914CF"/>
    <w:rsid w:val="0079165C"/>
    <w:rsid w:val="0079214F"/>
    <w:rsid w:val="007924D7"/>
    <w:rsid w:val="00792A6B"/>
    <w:rsid w:val="007936AD"/>
    <w:rsid w:val="007936D1"/>
    <w:rsid w:val="00794C1A"/>
    <w:rsid w:val="00794DDC"/>
    <w:rsid w:val="007957E9"/>
    <w:rsid w:val="00797107"/>
    <w:rsid w:val="007975DA"/>
    <w:rsid w:val="00797ED2"/>
    <w:rsid w:val="007A037C"/>
    <w:rsid w:val="007A0B24"/>
    <w:rsid w:val="007A0D7E"/>
    <w:rsid w:val="007A11C6"/>
    <w:rsid w:val="007A139B"/>
    <w:rsid w:val="007A17E0"/>
    <w:rsid w:val="007A1C16"/>
    <w:rsid w:val="007A22FD"/>
    <w:rsid w:val="007A2EFC"/>
    <w:rsid w:val="007A3010"/>
    <w:rsid w:val="007A36BE"/>
    <w:rsid w:val="007A3CAD"/>
    <w:rsid w:val="007A3F16"/>
    <w:rsid w:val="007A42B9"/>
    <w:rsid w:val="007A4750"/>
    <w:rsid w:val="007A4D06"/>
    <w:rsid w:val="007A577A"/>
    <w:rsid w:val="007A5D71"/>
    <w:rsid w:val="007A62D3"/>
    <w:rsid w:val="007A6855"/>
    <w:rsid w:val="007A6901"/>
    <w:rsid w:val="007A6B2D"/>
    <w:rsid w:val="007A72B8"/>
    <w:rsid w:val="007A7360"/>
    <w:rsid w:val="007B07FE"/>
    <w:rsid w:val="007B0922"/>
    <w:rsid w:val="007B0B02"/>
    <w:rsid w:val="007B0CEA"/>
    <w:rsid w:val="007B0DC0"/>
    <w:rsid w:val="007B11DE"/>
    <w:rsid w:val="007B1C60"/>
    <w:rsid w:val="007B1C71"/>
    <w:rsid w:val="007B25AF"/>
    <w:rsid w:val="007B31F8"/>
    <w:rsid w:val="007B3AD7"/>
    <w:rsid w:val="007B3C63"/>
    <w:rsid w:val="007B4281"/>
    <w:rsid w:val="007B49E7"/>
    <w:rsid w:val="007B4A8B"/>
    <w:rsid w:val="007B509D"/>
    <w:rsid w:val="007B56BD"/>
    <w:rsid w:val="007B5E90"/>
    <w:rsid w:val="007B687A"/>
    <w:rsid w:val="007B6A82"/>
    <w:rsid w:val="007B729C"/>
    <w:rsid w:val="007B7A49"/>
    <w:rsid w:val="007C034A"/>
    <w:rsid w:val="007C0994"/>
    <w:rsid w:val="007C0A88"/>
    <w:rsid w:val="007C0B30"/>
    <w:rsid w:val="007C0DD2"/>
    <w:rsid w:val="007C121C"/>
    <w:rsid w:val="007C1290"/>
    <w:rsid w:val="007C1765"/>
    <w:rsid w:val="007C1860"/>
    <w:rsid w:val="007C28EE"/>
    <w:rsid w:val="007C2A65"/>
    <w:rsid w:val="007C303B"/>
    <w:rsid w:val="007C3104"/>
    <w:rsid w:val="007C32D6"/>
    <w:rsid w:val="007C3967"/>
    <w:rsid w:val="007C3C9C"/>
    <w:rsid w:val="007C44D7"/>
    <w:rsid w:val="007C4797"/>
    <w:rsid w:val="007C4982"/>
    <w:rsid w:val="007C4B33"/>
    <w:rsid w:val="007C4B72"/>
    <w:rsid w:val="007C4E0A"/>
    <w:rsid w:val="007C4F20"/>
    <w:rsid w:val="007C54EB"/>
    <w:rsid w:val="007C5C34"/>
    <w:rsid w:val="007C63A0"/>
    <w:rsid w:val="007C6B17"/>
    <w:rsid w:val="007C6CA4"/>
    <w:rsid w:val="007C725B"/>
    <w:rsid w:val="007C728A"/>
    <w:rsid w:val="007C7617"/>
    <w:rsid w:val="007D05AB"/>
    <w:rsid w:val="007D05DF"/>
    <w:rsid w:val="007D07A7"/>
    <w:rsid w:val="007D14A3"/>
    <w:rsid w:val="007D1ADE"/>
    <w:rsid w:val="007D1FBD"/>
    <w:rsid w:val="007D2577"/>
    <w:rsid w:val="007D271B"/>
    <w:rsid w:val="007D2AD7"/>
    <w:rsid w:val="007D2B3B"/>
    <w:rsid w:val="007D307F"/>
    <w:rsid w:val="007D30F8"/>
    <w:rsid w:val="007D3A7F"/>
    <w:rsid w:val="007D3B88"/>
    <w:rsid w:val="007D3C5D"/>
    <w:rsid w:val="007D3C9D"/>
    <w:rsid w:val="007D4909"/>
    <w:rsid w:val="007D4D14"/>
    <w:rsid w:val="007D4D75"/>
    <w:rsid w:val="007D50A2"/>
    <w:rsid w:val="007D540C"/>
    <w:rsid w:val="007D5C1C"/>
    <w:rsid w:val="007D5E5E"/>
    <w:rsid w:val="007D6D4B"/>
    <w:rsid w:val="007D6D95"/>
    <w:rsid w:val="007D7358"/>
    <w:rsid w:val="007D74EA"/>
    <w:rsid w:val="007D77DA"/>
    <w:rsid w:val="007E0217"/>
    <w:rsid w:val="007E06C2"/>
    <w:rsid w:val="007E089D"/>
    <w:rsid w:val="007E0BBB"/>
    <w:rsid w:val="007E10EA"/>
    <w:rsid w:val="007E14D3"/>
    <w:rsid w:val="007E16B9"/>
    <w:rsid w:val="007E1879"/>
    <w:rsid w:val="007E20F8"/>
    <w:rsid w:val="007E222E"/>
    <w:rsid w:val="007E2BD9"/>
    <w:rsid w:val="007E2FF4"/>
    <w:rsid w:val="007E4626"/>
    <w:rsid w:val="007E48B0"/>
    <w:rsid w:val="007E49CE"/>
    <w:rsid w:val="007E4D90"/>
    <w:rsid w:val="007E5156"/>
    <w:rsid w:val="007E5233"/>
    <w:rsid w:val="007E5315"/>
    <w:rsid w:val="007E5481"/>
    <w:rsid w:val="007E5576"/>
    <w:rsid w:val="007E5904"/>
    <w:rsid w:val="007E5F64"/>
    <w:rsid w:val="007E6551"/>
    <w:rsid w:val="007E65AE"/>
    <w:rsid w:val="007E7343"/>
    <w:rsid w:val="007E7361"/>
    <w:rsid w:val="007E75B7"/>
    <w:rsid w:val="007E7BE9"/>
    <w:rsid w:val="007F028E"/>
    <w:rsid w:val="007F0910"/>
    <w:rsid w:val="007F09A9"/>
    <w:rsid w:val="007F13FA"/>
    <w:rsid w:val="007F1E2A"/>
    <w:rsid w:val="007F208E"/>
    <w:rsid w:val="007F2634"/>
    <w:rsid w:val="007F277E"/>
    <w:rsid w:val="007F27A1"/>
    <w:rsid w:val="007F2866"/>
    <w:rsid w:val="007F2ACD"/>
    <w:rsid w:val="007F2DFB"/>
    <w:rsid w:val="007F3486"/>
    <w:rsid w:val="007F3A16"/>
    <w:rsid w:val="007F3FE9"/>
    <w:rsid w:val="007F423A"/>
    <w:rsid w:val="007F4C5A"/>
    <w:rsid w:val="007F520A"/>
    <w:rsid w:val="007F5896"/>
    <w:rsid w:val="007F58D1"/>
    <w:rsid w:val="007F5E78"/>
    <w:rsid w:val="007F5EDA"/>
    <w:rsid w:val="007F5F8B"/>
    <w:rsid w:val="007F603C"/>
    <w:rsid w:val="007F67B7"/>
    <w:rsid w:val="007F67F4"/>
    <w:rsid w:val="007F6C8C"/>
    <w:rsid w:val="007F6CC4"/>
    <w:rsid w:val="007F6CEB"/>
    <w:rsid w:val="007F6D5E"/>
    <w:rsid w:val="007F6DEF"/>
    <w:rsid w:val="007F6F55"/>
    <w:rsid w:val="007F70F7"/>
    <w:rsid w:val="007F7B48"/>
    <w:rsid w:val="007F7B77"/>
    <w:rsid w:val="007F7D2B"/>
    <w:rsid w:val="007F7D71"/>
    <w:rsid w:val="007F7E9D"/>
    <w:rsid w:val="007F7FA3"/>
    <w:rsid w:val="00800768"/>
    <w:rsid w:val="008008F0"/>
    <w:rsid w:val="00800C9C"/>
    <w:rsid w:val="0080181C"/>
    <w:rsid w:val="00801CFC"/>
    <w:rsid w:val="00801E38"/>
    <w:rsid w:val="00803271"/>
    <w:rsid w:val="0080411C"/>
    <w:rsid w:val="00804216"/>
    <w:rsid w:val="008049A5"/>
    <w:rsid w:val="00804E62"/>
    <w:rsid w:val="008055B0"/>
    <w:rsid w:val="0080565D"/>
    <w:rsid w:val="00807438"/>
    <w:rsid w:val="008077FA"/>
    <w:rsid w:val="00807FE7"/>
    <w:rsid w:val="008101EB"/>
    <w:rsid w:val="00810418"/>
    <w:rsid w:val="008105FB"/>
    <w:rsid w:val="00810819"/>
    <w:rsid w:val="008114E0"/>
    <w:rsid w:val="0081190B"/>
    <w:rsid w:val="00811C88"/>
    <w:rsid w:val="00811CCB"/>
    <w:rsid w:val="00811D3E"/>
    <w:rsid w:val="00812415"/>
    <w:rsid w:val="008126FD"/>
    <w:rsid w:val="0081285A"/>
    <w:rsid w:val="008128EC"/>
    <w:rsid w:val="00813022"/>
    <w:rsid w:val="0081319F"/>
    <w:rsid w:val="0081326C"/>
    <w:rsid w:val="008134D5"/>
    <w:rsid w:val="00813657"/>
    <w:rsid w:val="008137ED"/>
    <w:rsid w:val="00813FC5"/>
    <w:rsid w:val="008147B7"/>
    <w:rsid w:val="0081483D"/>
    <w:rsid w:val="0081498C"/>
    <w:rsid w:val="00814F3A"/>
    <w:rsid w:val="00815457"/>
    <w:rsid w:val="00816651"/>
    <w:rsid w:val="0081687C"/>
    <w:rsid w:val="00816ABF"/>
    <w:rsid w:val="008176D7"/>
    <w:rsid w:val="00817848"/>
    <w:rsid w:val="00817E46"/>
    <w:rsid w:val="00817FB5"/>
    <w:rsid w:val="008201C0"/>
    <w:rsid w:val="008204F1"/>
    <w:rsid w:val="008210D8"/>
    <w:rsid w:val="00821842"/>
    <w:rsid w:val="00821E22"/>
    <w:rsid w:val="008221DA"/>
    <w:rsid w:val="00822244"/>
    <w:rsid w:val="0082228E"/>
    <w:rsid w:val="00822723"/>
    <w:rsid w:val="0082273E"/>
    <w:rsid w:val="0082285A"/>
    <w:rsid w:val="0082331A"/>
    <w:rsid w:val="00823826"/>
    <w:rsid w:val="00824218"/>
    <w:rsid w:val="0082494C"/>
    <w:rsid w:val="00824FE4"/>
    <w:rsid w:val="008250FD"/>
    <w:rsid w:val="00825582"/>
    <w:rsid w:val="00825808"/>
    <w:rsid w:val="00825C74"/>
    <w:rsid w:val="00825FD6"/>
    <w:rsid w:val="00826A17"/>
    <w:rsid w:val="00826EC2"/>
    <w:rsid w:val="00826FB1"/>
    <w:rsid w:val="00826FE5"/>
    <w:rsid w:val="008274CA"/>
    <w:rsid w:val="008276B7"/>
    <w:rsid w:val="00827877"/>
    <w:rsid w:val="00827B77"/>
    <w:rsid w:val="00827E9D"/>
    <w:rsid w:val="00827F68"/>
    <w:rsid w:val="008301A2"/>
    <w:rsid w:val="008301D0"/>
    <w:rsid w:val="008303E5"/>
    <w:rsid w:val="008304A6"/>
    <w:rsid w:val="00830621"/>
    <w:rsid w:val="00830E5D"/>
    <w:rsid w:val="00830F6F"/>
    <w:rsid w:val="008311B3"/>
    <w:rsid w:val="00831355"/>
    <w:rsid w:val="008313E4"/>
    <w:rsid w:val="008321C7"/>
    <w:rsid w:val="0083309E"/>
    <w:rsid w:val="0083329B"/>
    <w:rsid w:val="008333DC"/>
    <w:rsid w:val="00834361"/>
    <w:rsid w:val="0083442A"/>
    <w:rsid w:val="00834926"/>
    <w:rsid w:val="00834A83"/>
    <w:rsid w:val="00835182"/>
    <w:rsid w:val="0083519F"/>
    <w:rsid w:val="00835AE5"/>
    <w:rsid w:val="00836114"/>
    <w:rsid w:val="00837280"/>
    <w:rsid w:val="0083735A"/>
    <w:rsid w:val="00837A82"/>
    <w:rsid w:val="008405B9"/>
    <w:rsid w:val="00841878"/>
    <w:rsid w:val="00841940"/>
    <w:rsid w:val="00841E1C"/>
    <w:rsid w:val="00841F9E"/>
    <w:rsid w:val="00841FA1"/>
    <w:rsid w:val="00842155"/>
    <w:rsid w:val="00842596"/>
    <w:rsid w:val="00842926"/>
    <w:rsid w:val="00842E59"/>
    <w:rsid w:val="00842E8C"/>
    <w:rsid w:val="00843725"/>
    <w:rsid w:val="00843781"/>
    <w:rsid w:val="00843DBD"/>
    <w:rsid w:val="00844438"/>
    <w:rsid w:val="00844694"/>
    <w:rsid w:val="008447DF"/>
    <w:rsid w:val="00844FB6"/>
    <w:rsid w:val="00845035"/>
    <w:rsid w:val="00845127"/>
    <w:rsid w:val="00845627"/>
    <w:rsid w:val="00845A9C"/>
    <w:rsid w:val="00845E65"/>
    <w:rsid w:val="00845EB6"/>
    <w:rsid w:val="00845FAD"/>
    <w:rsid w:val="008465B3"/>
    <w:rsid w:val="00846611"/>
    <w:rsid w:val="00846E25"/>
    <w:rsid w:val="00846EE5"/>
    <w:rsid w:val="00847B68"/>
    <w:rsid w:val="00850066"/>
    <w:rsid w:val="008504D4"/>
    <w:rsid w:val="00850A48"/>
    <w:rsid w:val="0085117F"/>
    <w:rsid w:val="0085118F"/>
    <w:rsid w:val="0085168E"/>
    <w:rsid w:val="00851AF3"/>
    <w:rsid w:val="00852175"/>
    <w:rsid w:val="008522D0"/>
    <w:rsid w:val="00852B32"/>
    <w:rsid w:val="0085320C"/>
    <w:rsid w:val="008532A6"/>
    <w:rsid w:val="008532C9"/>
    <w:rsid w:val="00853512"/>
    <w:rsid w:val="00853D27"/>
    <w:rsid w:val="008541D2"/>
    <w:rsid w:val="008544AB"/>
    <w:rsid w:val="00854AB9"/>
    <w:rsid w:val="00854B2D"/>
    <w:rsid w:val="00854D00"/>
    <w:rsid w:val="0085507E"/>
    <w:rsid w:val="0085542B"/>
    <w:rsid w:val="00855AC9"/>
    <w:rsid w:val="00855BA8"/>
    <w:rsid w:val="00855DBB"/>
    <w:rsid w:val="00856290"/>
    <w:rsid w:val="0085641A"/>
    <w:rsid w:val="008565DF"/>
    <w:rsid w:val="00856996"/>
    <w:rsid w:val="00856DE0"/>
    <w:rsid w:val="008572BC"/>
    <w:rsid w:val="00857791"/>
    <w:rsid w:val="008579EA"/>
    <w:rsid w:val="00857F8B"/>
    <w:rsid w:val="00860000"/>
    <w:rsid w:val="008604B2"/>
    <w:rsid w:val="00860510"/>
    <w:rsid w:val="00861C47"/>
    <w:rsid w:val="00862115"/>
    <w:rsid w:val="0086265E"/>
    <w:rsid w:val="008627F3"/>
    <w:rsid w:val="00862CDD"/>
    <w:rsid w:val="00862E1A"/>
    <w:rsid w:val="00862F6D"/>
    <w:rsid w:val="00863230"/>
    <w:rsid w:val="0086364C"/>
    <w:rsid w:val="00863816"/>
    <w:rsid w:val="0086388C"/>
    <w:rsid w:val="00863A49"/>
    <w:rsid w:val="0086453C"/>
    <w:rsid w:val="00865178"/>
    <w:rsid w:val="00865486"/>
    <w:rsid w:val="00865C7D"/>
    <w:rsid w:val="00865FDB"/>
    <w:rsid w:val="00866201"/>
    <w:rsid w:val="008665C4"/>
    <w:rsid w:val="008666FB"/>
    <w:rsid w:val="0086688F"/>
    <w:rsid w:val="008670C6"/>
    <w:rsid w:val="008674C8"/>
    <w:rsid w:val="008678C6"/>
    <w:rsid w:val="00867F0A"/>
    <w:rsid w:val="00867F0D"/>
    <w:rsid w:val="00870937"/>
    <w:rsid w:val="008713D7"/>
    <w:rsid w:val="0087210D"/>
    <w:rsid w:val="00872434"/>
    <w:rsid w:val="008728B4"/>
    <w:rsid w:val="00872B03"/>
    <w:rsid w:val="0087334B"/>
    <w:rsid w:val="008733DE"/>
    <w:rsid w:val="00873914"/>
    <w:rsid w:val="008747FE"/>
    <w:rsid w:val="00874C2D"/>
    <w:rsid w:val="0087649A"/>
    <w:rsid w:val="008766AC"/>
    <w:rsid w:val="00876D23"/>
    <w:rsid w:val="00876DD4"/>
    <w:rsid w:val="0088009A"/>
    <w:rsid w:val="00880382"/>
    <w:rsid w:val="00880755"/>
    <w:rsid w:val="008809BE"/>
    <w:rsid w:val="00880A48"/>
    <w:rsid w:val="008814A3"/>
    <w:rsid w:val="00881A35"/>
    <w:rsid w:val="00881A5E"/>
    <w:rsid w:val="00881CE4"/>
    <w:rsid w:val="008822F2"/>
    <w:rsid w:val="0088248E"/>
    <w:rsid w:val="008825A1"/>
    <w:rsid w:val="00882AF3"/>
    <w:rsid w:val="00882D5D"/>
    <w:rsid w:val="00883825"/>
    <w:rsid w:val="0088398F"/>
    <w:rsid w:val="008848D9"/>
    <w:rsid w:val="00885101"/>
    <w:rsid w:val="0088565E"/>
    <w:rsid w:val="00885A45"/>
    <w:rsid w:val="00885E2E"/>
    <w:rsid w:val="0088601D"/>
    <w:rsid w:val="008863B7"/>
    <w:rsid w:val="00886498"/>
    <w:rsid w:val="00886A9D"/>
    <w:rsid w:val="00886AF8"/>
    <w:rsid w:val="0088760A"/>
    <w:rsid w:val="0088783D"/>
    <w:rsid w:val="00887951"/>
    <w:rsid w:val="00887B75"/>
    <w:rsid w:val="00887C34"/>
    <w:rsid w:val="00887F0F"/>
    <w:rsid w:val="00890B0E"/>
    <w:rsid w:val="00890B2B"/>
    <w:rsid w:val="00890BFE"/>
    <w:rsid w:val="00890D9E"/>
    <w:rsid w:val="0089101D"/>
    <w:rsid w:val="00891053"/>
    <w:rsid w:val="008914D4"/>
    <w:rsid w:val="00891C37"/>
    <w:rsid w:val="008926F1"/>
    <w:rsid w:val="00892756"/>
    <w:rsid w:val="00892B06"/>
    <w:rsid w:val="00892D13"/>
    <w:rsid w:val="00894054"/>
    <w:rsid w:val="0089411E"/>
    <w:rsid w:val="0089424B"/>
    <w:rsid w:val="008944C8"/>
    <w:rsid w:val="0089495D"/>
    <w:rsid w:val="00894AA2"/>
    <w:rsid w:val="00894DE0"/>
    <w:rsid w:val="008950FD"/>
    <w:rsid w:val="0089650D"/>
    <w:rsid w:val="00896893"/>
    <w:rsid w:val="00896D5F"/>
    <w:rsid w:val="0089767E"/>
    <w:rsid w:val="00897BB7"/>
    <w:rsid w:val="008A001E"/>
    <w:rsid w:val="008A0A96"/>
    <w:rsid w:val="008A14BC"/>
    <w:rsid w:val="008A1C05"/>
    <w:rsid w:val="008A1C76"/>
    <w:rsid w:val="008A2662"/>
    <w:rsid w:val="008A345F"/>
    <w:rsid w:val="008A37C3"/>
    <w:rsid w:val="008A3963"/>
    <w:rsid w:val="008A3DEA"/>
    <w:rsid w:val="008A3FCE"/>
    <w:rsid w:val="008A503E"/>
    <w:rsid w:val="008A5138"/>
    <w:rsid w:val="008A56B7"/>
    <w:rsid w:val="008A5DB4"/>
    <w:rsid w:val="008A5DCE"/>
    <w:rsid w:val="008A611C"/>
    <w:rsid w:val="008A6611"/>
    <w:rsid w:val="008A6C87"/>
    <w:rsid w:val="008A76A8"/>
    <w:rsid w:val="008A78BB"/>
    <w:rsid w:val="008A7E75"/>
    <w:rsid w:val="008B0370"/>
    <w:rsid w:val="008B054F"/>
    <w:rsid w:val="008B05DB"/>
    <w:rsid w:val="008B083B"/>
    <w:rsid w:val="008B0CAE"/>
    <w:rsid w:val="008B0F55"/>
    <w:rsid w:val="008B15B3"/>
    <w:rsid w:val="008B1680"/>
    <w:rsid w:val="008B16CE"/>
    <w:rsid w:val="008B1CFE"/>
    <w:rsid w:val="008B1FA3"/>
    <w:rsid w:val="008B240B"/>
    <w:rsid w:val="008B247B"/>
    <w:rsid w:val="008B2974"/>
    <w:rsid w:val="008B2D79"/>
    <w:rsid w:val="008B33C2"/>
    <w:rsid w:val="008B371D"/>
    <w:rsid w:val="008B39A0"/>
    <w:rsid w:val="008B3CAA"/>
    <w:rsid w:val="008B3D07"/>
    <w:rsid w:val="008B4141"/>
    <w:rsid w:val="008B4553"/>
    <w:rsid w:val="008B4B3D"/>
    <w:rsid w:val="008B4CFE"/>
    <w:rsid w:val="008B506C"/>
    <w:rsid w:val="008B573D"/>
    <w:rsid w:val="008B5D09"/>
    <w:rsid w:val="008B620D"/>
    <w:rsid w:val="008B64A0"/>
    <w:rsid w:val="008B66C2"/>
    <w:rsid w:val="008B672E"/>
    <w:rsid w:val="008B6970"/>
    <w:rsid w:val="008B7558"/>
    <w:rsid w:val="008B7CE3"/>
    <w:rsid w:val="008B7E7F"/>
    <w:rsid w:val="008C0082"/>
    <w:rsid w:val="008C015C"/>
    <w:rsid w:val="008C0446"/>
    <w:rsid w:val="008C0467"/>
    <w:rsid w:val="008C08FE"/>
    <w:rsid w:val="008C125B"/>
    <w:rsid w:val="008C19CC"/>
    <w:rsid w:val="008C1ADB"/>
    <w:rsid w:val="008C1B38"/>
    <w:rsid w:val="008C2061"/>
    <w:rsid w:val="008C224B"/>
    <w:rsid w:val="008C2C93"/>
    <w:rsid w:val="008C2EF8"/>
    <w:rsid w:val="008C2F53"/>
    <w:rsid w:val="008C3358"/>
    <w:rsid w:val="008C36AF"/>
    <w:rsid w:val="008C38DF"/>
    <w:rsid w:val="008C3B16"/>
    <w:rsid w:val="008C4D5A"/>
    <w:rsid w:val="008C5BBD"/>
    <w:rsid w:val="008C5C8A"/>
    <w:rsid w:val="008C5CD2"/>
    <w:rsid w:val="008C5E80"/>
    <w:rsid w:val="008C6046"/>
    <w:rsid w:val="008C6A8B"/>
    <w:rsid w:val="008C6ACF"/>
    <w:rsid w:val="008C6E42"/>
    <w:rsid w:val="008C6FD4"/>
    <w:rsid w:val="008C6FF7"/>
    <w:rsid w:val="008C709F"/>
    <w:rsid w:val="008C7514"/>
    <w:rsid w:val="008C7576"/>
    <w:rsid w:val="008C790B"/>
    <w:rsid w:val="008C7A8E"/>
    <w:rsid w:val="008C7B37"/>
    <w:rsid w:val="008C7C62"/>
    <w:rsid w:val="008D0001"/>
    <w:rsid w:val="008D0155"/>
    <w:rsid w:val="008D054F"/>
    <w:rsid w:val="008D0F34"/>
    <w:rsid w:val="008D1023"/>
    <w:rsid w:val="008D16CF"/>
    <w:rsid w:val="008D1D29"/>
    <w:rsid w:val="008D200C"/>
    <w:rsid w:val="008D2041"/>
    <w:rsid w:val="008D260A"/>
    <w:rsid w:val="008D2797"/>
    <w:rsid w:val="008D28AE"/>
    <w:rsid w:val="008D2B9F"/>
    <w:rsid w:val="008D2F00"/>
    <w:rsid w:val="008D3026"/>
    <w:rsid w:val="008D321F"/>
    <w:rsid w:val="008D3807"/>
    <w:rsid w:val="008D3A79"/>
    <w:rsid w:val="008D447B"/>
    <w:rsid w:val="008D4666"/>
    <w:rsid w:val="008D4669"/>
    <w:rsid w:val="008D5061"/>
    <w:rsid w:val="008D50E5"/>
    <w:rsid w:val="008D5EBF"/>
    <w:rsid w:val="008D6F36"/>
    <w:rsid w:val="008D7754"/>
    <w:rsid w:val="008D7C62"/>
    <w:rsid w:val="008E07E8"/>
    <w:rsid w:val="008E08A6"/>
    <w:rsid w:val="008E0C1C"/>
    <w:rsid w:val="008E10A3"/>
    <w:rsid w:val="008E1658"/>
    <w:rsid w:val="008E1B3D"/>
    <w:rsid w:val="008E29C7"/>
    <w:rsid w:val="008E306A"/>
    <w:rsid w:val="008E3119"/>
    <w:rsid w:val="008E361A"/>
    <w:rsid w:val="008E3ACB"/>
    <w:rsid w:val="008E402C"/>
    <w:rsid w:val="008E440A"/>
    <w:rsid w:val="008E49C8"/>
    <w:rsid w:val="008E4A16"/>
    <w:rsid w:val="008E5A59"/>
    <w:rsid w:val="008E5E9F"/>
    <w:rsid w:val="008E5F06"/>
    <w:rsid w:val="008E61DC"/>
    <w:rsid w:val="008E6722"/>
    <w:rsid w:val="008E727F"/>
    <w:rsid w:val="008E7CD4"/>
    <w:rsid w:val="008E7DB3"/>
    <w:rsid w:val="008F0701"/>
    <w:rsid w:val="008F093C"/>
    <w:rsid w:val="008F0FFF"/>
    <w:rsid w:val="008F1DEA"/>
    <w:rsid w:val="008F2284"/>
    <w:rsid w:val="008F3A2F"/>
    <w:rsid w:val="008F4536"/>
    <w:rsid w:val="008F4B4E"/>
    <w:rsid w:val="008F4EF4"/>
    <w:rsid w:val="008F518B"/>
    <w:rsid w:val="008F5FFE"/>
    <w:rsid w:val="008F62CA"/>
    <w:rsid w:val="008F6335"/>
    <w:rsid w:val="008F698C"/>
    <w:rsid w:val="008F6AB1"/>
    <w:rsid w:val="008F774B"/>
    <w:rsid w:val="008F7B58"/>
    <w:rsid w:val="008F7C57"/>
    <w:rsid w:val="009005A6"/>
    <w:rsid w:val="009005B4"/>
    <w:rsid w:val="009006F1"/>
    <w:rsid w:val="00900703"/>
    <w:rsid w:val="00900909"/>
    <w:rsid w:val="00900B24"/>
    <w:rsid w:val="00900CF4"/>
    <w:rsid w:val="00901673"/>
    <w:rsid w:val="0090197B"/>
    <w:rsid w:val="00901A96"/>
    <w:rsid w:val="00902214"/>
    <w:rsid w:val="0090273D"/>
    <w:rsid w:val="00903234"/>
    <w:rsid w:val="009034FC"/>
    <w:rsid w:val="009038CF"/>
    <w:rsid w:val="009039E4"/>
    <w:rsid w:val="009041B5"/>
    <w:rsid w:val="009043D5"/>
    <w:rsid w:val="009046AB"/>
    <w:rsid w:val="00904718"/>
    <w:rsid w:val="0090485A"/>
    <w:rsid w:val="00904893"/>
    <w:rsid w:val="00904C3F"/>
    <w:rsid w:val="00906171"/>
    <w:rsid w:val="0090617E"/>
    <w:rsid w:val="0091046D"/>
    <w:rsid w:val="00910759"/>
    <w:rsid w:val="009108AA"/>
    <w:rsid w:val="00910913"/>
    <w:rsid w:val="0091097D"/>
    <w:rsid w:val="009115D0"/>
    <w:rsid w:val="0091189F"/>
    <w:rsid w:val="009118B3"/>
    <w:rsid w:val="0091292A"/>
    <w:rsid w:val="00912943"/>
    <w:rsid w:val="009129B4"/>
    <w:rsid w:val="009129C2"/>
    <w:rsid w:val="00912AF9"/>
    <w:rsid w:val="009130F9"/>
    <w:rsid w:val="0091343D"/>
    <w:rsid w:val="00914318"/>
    <w:rsid w:val="0091435C"/>
    <w:rsid w:val="009145B0"/>
    <w:rsid w:val="00914746"/>
    <w:rsid w:val="00914BBC"/>
    <w:rsid w:val="0091564F"/>
    <w:rsid w:val="00915CB7"/>
    <w:rsid w:val="00917B8C"/>
    <w:rsid w:val="00917CD9"/>
    <w:rsid w:val="00917D21"/>
    <w:rsid w:val="009200DE"/>
    <w:rsid w:val="00920897"/>
    <w:rsid w:val="00920F10"/>
    <w:rsid w:val="009216B8"/>
    <w:rsid w:val="00921DA3"/>
    <w:rsid w:val="00921F65"/>
    <w:rsid w:val="009221C6"/>
    <w:rsid w:val="009225B9"/>
    <w:rsid w:val="00922915"/>
    <w:rsid w:val="00922BA3"/>
    <w:rsid w:val="009235C2"/>
    <w:rsid w:val="00923851"/>
    <w:rsid w:val="00923897"/>
    <w:rsid w:val="00923AD9"/>
    <w:rsid w:val="009247D6"/>
    <w:rsid w:val="00924D1F"/>
    <w:rsid w:val="00924F6C"/>
    <w:rsid w:val="00925105"/>
    <w:rsid w:val="00925BFF"/>
    <w:rsid w:val="00926245"/>
    <w:rsid w:val="00926ACE"/>
    <w:rsid w:val="00926EC8"/>
    <w:rsid w:val="0092700B"/>
    <w:rsid w:val="00927291"/>
    <w:rsid w:val="009275A5"/>
    <w:rsid w:val="00927982"/>
    <w:rsid w:val="00927EAD"/>
    <w:rsid w:val="00930294"/>
    <w:rsid w:val="009304C6"/>
    <w:rsid w:val="00930654"/>
    <w:rsid w:val="00930BAF"/>
    <w:rsid w:val="009312EC"/>
    <w:rsid w:val="0093137F"/>
    <w:rsid w:val="009314E3"/>
    <w:rsid w:val="00931736"/>
    <w:rsid w:val="00931AC7"/>
    <w:rsid w:val="0093221F"/>
    <w:rsid w:val="0093222E"/>
    <w:rsid w:val="009327E9"/>
    <w:rsid w:val="009328A5"/>
    <w:rsid w:val="00932CC9"/>
    <w:rsid w:val="00932CE4"/>
    <w:rsid w:val="00932D67"/>
    <w:rsid w:val="009334BA"/>
    <w:rsid w:val="009339D6"/>
    <w:rsid w:val="00935244"/>
    <w:rsid w:val="00935328"/>
    <w:rsid w:val="0093572E"/>
    <w:rsid w:val="0093580D"/>
    <w:rsid w:val="00935894"/>
    <w:rsid w:val="009358E1"/>
    <w:rsid w:val="009359C6"/>
    <w:rsid w:val="00935AD5"/>
    <w:rsid w:val="00935DED"/>
    <w:rsid w:val="00935EEB"/>
    <w:rsid w:val="0093620B"/>
    <w:rsid w:val="009365D1"/>
    <w:rsid w:val="00936B4C"/>
    <w:rsid w:val="00936F74"/>
    <w:rsid w:val="00937504"/>
    <w:rsid w:val="00937E1F"/>
    <w:rsid w:val="0094007A"/>
    <w:rsid w:val="009401ED"/>
    <w:rsid w:val="00940C4F"/>
    <w:rsid w:val="00941054"/>
    <w:rsid w:val="00941CC0"/>
    <w:rsid w:val="00941E9F"/>
    <w:rsid w:val="0094202F"/>
    <w:rsid w:val="0094270E"/>
    <w:rsid w:val="0094274B"/>
    <w:rsid w:val="00942A58"/>
    <w:rsid w:val="00942E7D"/>
    <w:rsid w:val="00943364"/>
    <w:rsid w:val="009433A0"/>
    <w:rsid w:val="00943514"/>
    <w:rsid w:val="00943921"/>
    <w:rsid w:val="00943971"/>
    <w:rsid w:val="0094409F"/>
    <w:rsid w:val="009445B5"/>
    <w:rsid w:val="0094461E"/>
    <w:rsid w:val="0094482D"/>
    <w:rsid w:val="0094521C"/>
    <w:rsid w:val="00945B38"/>
    <w:rsid w:val="00945D03"/>
    <w:rsid w:val="00945D5E"/>
    <w:rsid w:val="00945E83"/>
    <w:rsid w:val="0094649B"/>
    <w:rsid w:val="0094676A"/>
    <w:rsid w:val="009467DE"/>
    <w:rsid w:val="00946AA7"/>
    <w:rsid w:val="009470A7"/>
    <w:rsid w:val="0094730D"/>
    <w:rsid w:val="00947576"/>
    <w:rsid w:val="00947D07"/>
    <w:rsid w:val="00947E45"/>
    <w:rsid w:val="009508A0"/>
    <w:rsid w:val="00951785"/>
    <w:rsid w:val="009519C9"/>
    <w:rsid w:val="00951D15"/>
    <w:rsid w:val="00951DAB"/>
    <w:rsid w:val="00951ECB"/>
    <w:rsid w:val="00952734"/>
    <w:rsid w:val="00953427"/>
    <w:rsid w:val="00953EC4"/>
    <w:rsid w:val="0095431C"/>
    <w:rsid w:val="00954343"/>
    <w:rsid w:val="00954911"/>
    <w:rsid w:val="00955668"/>
    <w:rsid w:val="00955A50"/>
    <w:rsid w:val="00955EA3"/>
    <w:rsid w:val="00956163"/>
    <w:rsid w:val="00957093"/>
    <w:rsid w:val="00957143"/>
    <w:rsid w:val="009572EC"/>
    <w:rsid w:val="009578F3"/>
    <w:rsid w:val="00957BC5"/>
    <w:rsid w:val="00957CCE"/>
    <w:rsid w:val="009600A2"/>
    <w:rsid w:val="00960F09"/>
    <w:rsid w:val="00961579"/>
    <w:rsid w:val="0096197B"/>
    <w:rsid w:val="00961EE6"/>
    <w:rsid w:val="00962219"/>
    <w:rsid w:val="009622FE"/>
    <w:rsid w:val="009626FA"/>
    <w:rsid w:val="009629AB"/>
    <w:rsid w:val="0096318B"/>
    <w:rsid w:val="009633FE"/>
    <w:rsid w:val="0096365D"/>
    <w:rsid w:val="009637DF"/>
    <w:rsid w:val="009638AD"/>
    <w:rsid w:val="009639A1"/>
    <w:rsid w:val="00963CFD"/>
    <w:rsid w:val="009641F1"/>
    <w:rsid w:val="009642B5"/>
    <w:rsid w:val="0096457D"/>
    <w:rsid w:val="00964A3D"/>
    <w:rsid w:val="00964A6A"/>
    <w:rsid w:val="00964B57"/>
    <w:rsid w:val="00964CC6"/>
    <w:rsid w:val="00964DEF"/>
    <w:rsid w:val="00964EC8"/>
    <w:rsid w:val="00965284"/>
    <w:rsid w:val="00965624"/>
    <w:rsid w:val="00965764"/>
    <w:rsid w:val="0096636B"/>
    <w:rsid w:val="009664A7"/>
    <w:rsid w:val="00966562"/>
    <w:rsid w:val="00966D1A"/>
    <w:rsid w:val="00966FE0"/>
    <w:rsid w:val="009677DC"/>
    <w:rsid w:val="00967855"/>
    <w:rsid w:val="0096785F"/>
    <w:rsid w:val="00967C0D"/>
    <w:rsid w:val="00967D27"/>
    <w:rsid w:val="00967FF5"/>
    <w:rsid w:val="009702E9"/>
    <w:rsid w:val="009703ED"/>
    <w:rsid w:val="00970627"/>
    <w:rsid w:val="009708A8"/>
    <w:rsid w:val="0097128B"/>
    <w:rsid w:val="0097129B"/>
    <w:rsid w:val="00971369"/>
    <w:rsid w:val="009718DA"/>
    <w:rsid w:val="009719A6"/>
    <w:rsid w:val="00971DFE"/>
    <w:rsid w:val="0097227F"/>
    <w:rsid w:val="009723EA"/>
    <w:rsid w:val="009727FD"/>
    <w:rsid w:val="0097281F"/>
    <w:rsid w:val="00972B0E"/>
    <w:rsid w:val="00973940"/>
    <w:rsid w:val="009745D2"/>
    <w:rsid w:val="009747B0"/>
    <w:rsid w:val="00974BC6"/>
    <w:rsid w:val="00974CD9"/>
    <w:rsid w:val="00975079"/>
    <w:rsid w:val="009750BB"/>
    <w:rsid w:val="009761E2"/>
    <w:rsid w:val="009769F5"/>
    <w:rsid w:val="00977C06"/>
    <w:rsid w:val="00977D15"/>
    <w:rsid w:val="00977F31"/>
    <w:rsid w:val="0098011D"/>
    <w:rsid w:val="00980588"/>
    <w:rsid w:val="0098159F"/>
    <w:rsid w:val="009817DA"/>
    <w:rsid w:val="00981D47"/>
    <w:rsid w:val="009821B9"/>
    <w:rsid w:val="00982343"/>
    <w:rsid w:val="0098269D"/>
    <w:rsid w:val="009828BE"/>
    <w:rsid w:val="00982E6A"/>
    <w:rsid w:val="00983033"/>
    <w:rsid w:val="00983041"/>
    <w:rsid w:val="009835D5"/>
    <w:rsid w:val="00983A37"/>
    <w:rsid w:val="00983A9B"/>
    <w:rsid w:val="00983BAC"/>
    <w:rsid w:val="00983F64"/>
    <w:rsid w:val="00984284"/>
    <w:rsid w:val="00984970"/>
    <w:rsid w:val="00984B10"/>
    <w:rsid w:val="0098539C"/>
    <w:rsid w:val="00985486"/>
    <w:rsid w:val="009854CD"/>
    <w:rsid w:val="009854E3"/>
    <w:rsid w:val="00985819"/>
    <w:rsid w:val="00985D85"/>
    <w:rsid w:val="00985DDB"/>
    <w:rsid w:val="0098616F"/>
    <w:rsid w:val="009861BA"/>
    <w:rsid w:val="00986A99"/>
    <w:rsid w:val="00986D58"/>
    <w:rsid w:val="009876FF"/>
    <w:rsid w:val="00987A4F"/>
    <w:rsid w:val="00990741"/>
    <w:rsid w:val="0099076C"/>
    <w:rsid w:val="00990D8D"/>
    <w:rsid w:val="00991012"/>
    <w:rsid w:val="00991089"/>
    <w:rsid w:val="0099116C"/>
    <w:rsid w:val="00991176"/>
    <w:rsid w:val="00993073"/>
    <w:rsid w:val="00993365"/>
    <w:rsid w:val="00993638"/>
    <w:rsid w:val="00993AD1"/>
    <w:rsid w:val="00993B5A"/>
    <w:rsid w:val="0099446D"/>
    <w:rsid w:val="009944BB"/>
    <w:rsid w:val="0099487B"/>
    <w:rsid w:val="0099488C"/>
    <w:rsid w:val="00994949"/>
    <w:rsid w:val="00994A74"/>
    <w:rsid w:val="00994DDD"/>
    <w:rsid w:val="00994F76"/>
    <w:rsid w:val="00995171"/>
    <w:rsid w:val="009955B9"/>
    <w:rsid w:val="00995825"/>
    <w:rsid w:val="00995857"/>
    <w:rsid w:val="009958BC"/>
    <w:rsid w:val="00995C07"/>
    <w:rsid w:val="00996624"/>
    <w:rsid w:val="009969C5"/>
    <w:rsid w:val="00996D65"/>
    <w:rsid w:val="0099714C"/>
    <w:rsid w:val="0099736A"/>
    <w:rsid w:val="0099742F"/>
    <w:rsid w:val="00997A24"/>
    <w:rsid w:val="00997E0B"/>
    <w:rsid w:val="009A0AA7"/>
    <w:rsid w:val="009A0C60"/>
    <w:rsid w:val="009A1074"/>
    <w:rsid w:val="009A1B4C"/>
    <w:rsid w:val="009A1DD4"/>
    <w:rsid w:val="009A2484"/>
    <w:rsid w:val="009A275B"/>
    <w:rsid w:val="009A300B"/>
    <w:rsid w:val="009A309B"/>
    <w:rsid w:val="009A3798"/>
    <w:rsid w:val="009A406D"/>
    <w:rsid w:val="009A52CF"/>
    <w:rsid w:val="009A53CF"/>
    <w:rsid w:val="009A57F0"/>
    <w:rsid w:val="009A59E4"/>
    <w:rsid w:val="009A5AC5"/>
    <w:rsid w:val="009A68DB"/>
    <w:rsid w:val="009A68F6"/>
    <w:rsid w:val="009A7025"/>
    <w:rsid w:val="009B01E6"/>
    <w:rsid w:val="009B0672"/>
    <w:rsid w:val="009B069F"/>
    <w:rsid w:val="009B072F"/>
    <w:rsid w:val="009B13F8"/>
    <w:rsid w:val="009B142A"/>
    <w:rsid w:val="009B1785"/>
    <w:rsid w:val="009B1798"/>
    <w:rsid w:val="009B1904"/>
    <w:rsid w:val="009B1A0E"/>
    <w:rsid w:val="009B1E24"/>
    <w:rsid w:val="009B1F7A"/>
    <w:rsid w:val="009B2400"/>
    <w:rsid w:val="009B25FD"/>
    <w:rsid w:val="009B2885"/>
    <w:rsid w:val="009B2898"/>
    <w:rsid w:val="009B2B5B"/>
    <w:rsid w:val="009B2D91"/>
    <w:rsid w:val="009B2DF2"/>
    <w:rsid w:val="009B317F"/>
    <w:rsid w:val="009B3C63"/>
    <w:rsid w:val="009B4060"/>
    <w:rsid w:val="009B437D"/>
    <w:rsid w:val="009B4569"/>
    <w:rsid w:val="009B4A9D"/>
    <w:rsid w:val="009B4C32"/>
    <w:rsid w:val="009B4FF6"/>
    <w:rsid w:val="009B5027"/>
    <w:rsid w:val="009B53C3"/>
    <w:rsid w:val="009B5548"/>
    <w:rsid w:val="009B5A23"/>
    <w:rsid w:val="009B64FE"/>
    <w:rsid w:val="009B6713"/>
    <w:rsid w:val="009B7339"/>
    <w:rsid w:val="009B745A"/>
    <w:rsid w:val="009B76B7"/>
    <w:rsid w:val="009B771B"/>
    <w:rsid w:val="009B7BDB"/>
    <w:rsid w:val="009B7F2D"/>
    <w:rsid w:val="009C00D6"/>
    <w:rsid w:val="009C026A"/>
    <w:rsid w:val="009C07E1"/>
    <w:rsid w:val="009C12C7"/>
    <w:rsid w:val="009C1B5E"/>
    <w:rsid w:val="009C2B55"/>
    <w:rsid w:val="009C30CF"/>
    <w:rsid w:val="009C34E5"/>
    <w:rsid w:val="009C36BC"/>
    <w:rsid w:val="009C39E0"/>
    <w:rsid w:val="009C3BB1"/>
    <w:rsid w:val="009C3DE4"/>
    <w:rsid w:val="009C3FB9"/>
    <w:rsid w:val="009C439A"/>
    <w:rsid w:val="009C4833"/>
    <w:rsid w:val="009C5460"/>
    <w:rsid w:val="009C5C77"/>
    <w:rsid w:val="009C5F5D"/>
    <w:rsid w:val="009C6792"/>
    <w:rsid w:val="009C6988"/>
    <w:rsid w:val="009C6BFC"/>
    <w:rsid w:val="009C6C3C"/>
    <w:rsid w:val="009C6E30"/>
    <w:rsid w:val="009C6E7A"/>
    <w:rsid w:val="009C70F0"/>
    <w:rsid w:val="009C72A6"/>
    <w:rsid w:val="009C7D2A"/>
    <w:rsid w:val="009D06F5"/>
    <w:rsid w:val="009D0715"/>
    <w:rsid w:val="009D0775"/>
    <w:rsid w:val="009D0E38"/>
    <w:rsid w:val="009D140C"/>
    <w:rsid w:val="009D1564"/>
    <w:rsid w:val="009D1C16"/>
    <w:rsid w:val="009D1E58"/>
    <w:rsid w:val="009D2AF5"/>
    <w:rsid w:val="009D2B0F"/>
    <w:rsid w:val="009D2FFC"/>
    <w:rsid w:val="009D309A"/>
    <w:rsid w:val="009D393E"/>
    <w:rsid w:val="009D5099"/>
    <w:rsid w:val="009D515B"/>
    <w:rsid w:val="009D5ACC"/>
    <w:rsid w:val="009D5B2E"/>
    <w:rsid w:val="009D5FD8"/>
    <w:rsid w:val="009D6042"/>
    <w:rsid w:val="009D60E6"/>
    <w:rsid w:val="009D7054"/>
    <w:rsid w:val="009D7A52"/>
    <w:rsid w:val="009E00C0"/>
    <w:rsid w:val="009E0163"/>
    <w:rsid w:val="009E0738"/>
    <w:rsid w:val="009E07D0"/>
    <w:rsid w:val="009E122A"/>
    <w:rsid w:val="009E22F9"/>
    <w:rsid w:val="009E2613"/>
    <w:rsid w:val="009E26C1"/>
    <w:rsid w:val="009E280C"/>
    <w:rsid w:val="009E2C2B"/>
    <w:rsid w:val="009E2EA9"/>
    <w:rsid w:val="009E3C27"/>
    <w:rsid w:val="009E3CAF"/>
    <w:rsid w:val="009E4253"/>
    <w:rsid w:val="009E46E4"/>
    <w:rsid w:val="009E48D3"/>
    <w:rsid w:val="009E4B90"/>
    <w:rsid w:val="009E4CBB"/>
    <w:rsid w:val="009E4E58"/>
    <w:rsid w:val="009E50FB"/>
    <w:rsid w:val="009E57A2"/>
    <w:rsid w:val="009E5E4C"/>
    <w:rsid w:val="009E5FE1"/>
    <w:rsid w:val="009E65D0"/>
    <w:rsid w:val="009E67CF"/>
    <w:rsid w:val="009E6BB6"/>
    <w:rsid w:val="009E6E5B"/>
    <w:rsid w:val="009E6E69"/>
    <w:rsid w:val="009E6FF5"/>
    <w:rsid w:val="009E6FFE"/>
    <w:rsid w:val="009E7222"/>
    <w:rsid w:val="009E730A"/>
    <w:rsid w:val="009E7529"/>
    <w:rsid w:val="009F01DB"/>
    <w:rsid w:val="009F028D"/>
    <w:rsid w:val="009F047C"/>
    <w:rsid w:val="009F049E"/>
    <w:rsid w:val="009F0703"/>
    <w:rsid w:val="009F086E"/>
    <w:rsid w:val="009F0884"/>
    <w:rsid w:val="009F1662"/>
    <w:rsid w:val="009F1784"/>
    <w:rsid w:val="009F1AD0"/>
    <w:rsid w:val="009F1F74"/>
    <w:rsid w:val="009F1FF7"/>
    <w:rsid w:val="009F20F9"/>
    <w:rsid w:val="009F2872"/>
    <w:rsid w:val="009F28EF"/>
    <w:rsid w:val="009F2EB3"/>
    <w:rsid w:val="009F2F54"/>
    <w:rsid w:val="009F36E7"/>
    <w:rsid w:val="009F3C41"/>
    <w:rsid w:val="009F3D06"/>
    <w:rsid w:val="009F3D21"/>
    <w:rsid w:val="009F4211"/>
    <w:rsid w:val="009F4964"/>
    <w:rsid w:val="009F49C0"/>
    <w:rsid w:val="009F4C75"/>
    <w:rsid w:val="009F50F9"/>
    <w:rsid w:val="009F51B3"/>
    <w:rsid w:val="009F550E"/>
    <w:rsid w:val="009F580A"/>
    <w:rsid w:val="009F5BE0"/>
    <w:rsid w:val="009F5F70"/>
    <w:rsid w:val="009F6828"/>
    <w:rsid w:val="009F6995"/>
    <w:rsid w:val="009F77CD"/>
    <w:rsid w:val="009F7A06"/>
    <w:rsid w:val="00A01205"/>
    <w:rsid w:val="00A012E3"/>
    <w:rsid w:val="00A01874"/>
    <w:rsid w:val="00A0189D"/>
    <w:rsid w:val="00A01B12"/>
    <w:rsid w:val="00A01C3D"/>
    <w:rsid w:val="00A02415"/>
    <w:rsid w:val="00A02F15"/>
    <w:rsid w:val="00A03076"/>
    <w:rsid w:val="00A03582"/>
    <w:rsid w:val="00A048CC"/>
    <w:rsid w:val="00A049B1"/>
    <w:rsid w:val="00A05EE6"/>
    <w:rsid w:val="00A065C9"/>
    <w:rsid w:val="00A06631"/>
    <w:rsid w:val="00A06964"/>
    <w:rsid w:val="00A06A0E"/>
    <w:rsid w:val="00A06C74"/>
    <w:rsid w:val="00A06F2C"/>
    <w:rsid w:val="00A078C9"/>
    <w:rsid w:val="00A07927"/>
    <w:rsid w:val="00A0797D"/>
    <w:rsid w:val="00A07AF3"/>
    <w:rsid w:val="00A07C9A"/>
    <w:rsid w:val="00A10621"/>
    <w:rsid w:val="00A10716"/>
    <w:rsid w:val="00A108A8"/>
    <w:rsid w:val="00A108FD"/>
    <w:rsid w:val="00A109B5"/>
    <w:rsid w:val="00A10A2F"/>
    <w:rsid w:val="00A10E04"/>
    <w:rsid w:val="00A1164E"/>
    <w:rsid w:val="00A121DF"/>
    <w:rsid w:val="00A12578"/>
    <w:rsid w:val="00A125E1"/>
    <w:rsid w:val="00A1323A"/>
    <w:rsid w:val="00A13508"/>
    <w:rsid w:val="00A13D08"/>
    <w:rsid w:val="00A13D8C"/>
    <w:rsid w:val="00A147EA"/>
    <w:rsid w:val="00A1489C"/>
    <w:rsid w:val="00A14A46"/>
    <w:rsid w:val="00A14DC9"/>
    <w:rsid w:val="00A14F52"/>
    <w:rsid w:val="00A15400"/>
    <w:rsid w:val="00A1557E"/>
    <w:rsid w:val="00A15604"/>
    <w:rsid w:val="00A15957"/>
    <w:rsid w:val="00A15A39"/>
    <w:rsid w:val="00A15E1F"/>
    <w:rsid w:val="00A15FAE"/>
    <w:rsid w:val="00A164DE"/>
    <w:rsid w:val="00A164E7"/>
    <w:rsid w:val="00A16759"/>
    <w:rsid w:val="00A16DC4"/>
    <w:rsid w:val="00A16FF2"/>
    <w:rsid w:val="00A1704D"/>
    <w:rsid w:val="00A17294"/>
    <w:rsid w:val="00A17643"/>
    <w:rsid w:val="00A17659"/>
    <w:rsid w:val="00A17724"/>
    <w:rsid w:val="00A17A5F"/>
    <w:rsid w:val="00A17BB3"/>
    <w:rsid w:val="00A17E23"/>
    <w:rsid w:val="00A2029E"/>
    <w:rsid w:val="00A20EAA"/>
    <w:rsid w:val="00A214C4"/>
    <w:rsid w:val="00A21E83"/>
    <w:rsid w:val="00A22243"/>
    <w:rsid w:val="00A223A9"/>
    <w:rsid w:val="00A223D1"/>
    <w:rsid w:val="00A225AB"/>
    <w:rsid w:val="00A22B46"/>
    <w:rsid w:val="00A2361B"/>
    <w:rsid w:val="00A23648"/>
    <w:rsid w:val="00A2386B"/>
    <w:rsid w:val="00A239DE"/>
    <w:rsid w:val="00A23F92"/>
    <w:rsid w:val="00A24415"/>
    <w:rsid w:val="00A246E2"/>
    <w:rsid w:val="00A24A3C"/>
    <w:rsid w:val="00A25BDE"/>
    <w:rsid w:val="00A25DBB"/>
    <w:rsid w:val="00A26DB5"/>
    <w:rsid w:val="00A26E5E"/>
    <w:rsid w:val="00A272C5"/>
    <w:rsid w:val="00A309D1"/>
    <w:rsid w:val="00A30F6A"/>
    <w:rsid w:val="00A31239"/>
    <w:rsid w:val="00A31275"/>
    <w:rsid w:val="00A313A5"/>
    <w:rsid w:val="00A31B4A"/>
    <w:rsid w:val="00A31BFD"/>
    <w:rsid w:val="00A32246"/>
    <w:rsid w:val="00A322AF"/>
    <w:rsid w:val="00A3268C"/>
    <w:rsid w:val="00A32D49"/>
    <w:rsid w:val="00A3366B"/>
    <w:rsid w:val="00A336AE"/>
    <w:rsid w:val="00A33A47"/>
    <w:rsid w:val="00A33B7A"/>
    <w:rsid w:val="00A33D13"/>
    <w:rsid w:val="00A33D53"/>
    <w:rsid w:val="00A34181"/>
    <w:rsid w:val="00A342A7"/>
    <w:rsid w:val="00A345E9"/>
    <w:rsid w:val="00A347CD"/>
    <w:rsid w:val="00A34AF7"/>
    <w:rsid w:val="00A34F3A"/>
    <w:rsid w:val="00A352B1"/>
    <w:rsid w:val="00A35410"/>
    <w:rsid w:val="00A3586D"/>
    <w:rsid w:val="00A3599A"/>
    <w:rsid w:val="00A35D5E"/>
    <w:rsid w:val="00A35DCA"/>
    <w:rsid w:val="00A36BAC"/>
    <w:rsid w:val="00A36D46"/>
    <w:rsid w:val="00A37831"/>
    <w:rsid w:val="00A378AF"/>
    <w:rsid w:val="00A37C65"/>
    <w:rsid w:val="00A37D39"/>
    <w:rsid w:val="00A37E2B"/>
    <w:rsid w:val="00A400C7"/>
    <w:rsid w:val="00A40A77"/>
    <w:rsid w:val="00A40D4B"/>
    <w:rsid w:val="00A41093"/>
    <w:rsid w:val="00A412CA"/>
    <w:rsid w:val="00A41311"/>
    <w:rsid w:val="00A414AC"/>
    <w:rsid w:val="00A41518"/>
    <w:rsid w:val="00A42405"/>
    <w:rsid w:val="00A425F7"/>
    <w:rsid w:val="00A42645"/>
    <w:rsid w:val="00A433AA"/>
    <w:rsid w:val="00A4345E"/>
    <w:rsid w:val="00A437C7"/>
    <w:rsid w:val="00A4392C"/>
    <w:rsid w:val="00A439F6"/>
    <w:rsid w:val="00A45BA9"/>
    <w:rsid w:val="00A45F00"/>
    <w:rsid w:val="00A46101"/>
    <w:rsid w:val="00A46355"/>
    <w:rsid w:val="00A4696F"/>
    <w:rsid w:val="00A46BAB"/>
    <w:rsid w:val="00A47644"/>
    <w:rsid w:val="00A50039"/>
    <w:rsid w:val="00A506D4"/>
    <w:rsid w:val="00A507D7"/>
    <w:rsid w:val="00A50F43"/>
    <w:rsid w:val="00A512A7"/>
    <w:rsid w:val="00A51B37"/>
    <w:rsid w:val="00A51EF0"/>
    <w:rsid w:val="00A52723"/>
    <w:rsid w:val="00A52BD6"/>
    <w:rsid w:val="00A52EF8"/>
    <w:rsid w:val="00A5308D"/>
    <w:rsid w:val="00A530B2"/>
    <w:rsid w:val="00A5337E"/>
    <w:rsid w:val="00A53744"/>
    <w:rsid w:val="00A540DB"/>
    <w:rsid w:val="00A558DB"/>
    <w:rsid w:val="00A55DF1"/>
    <w:rsid w:val="00A565CA"/>
    <w:rsid w:val="00A56CDE"/>
    <w:rsid w:val="00A56F19"/>
    <w:rsid w:val="00A57400"/>
    <w:rsid w:val="00A5751C"/>
    <w:rsid w:val="00A579C2"/>
    <w:rsid w:val="00A57D8D"/>
    <w:rsid w:val="00A57DC8"/>
    <w:rsid w:val="00A60888"/>
    <w:rsid w:val="00A60AFE"/>
    <w:rsid w:val="00A60CB1"/>
    <w:rsid w:val="00A60FEA"/>
    <w:rsid w:val="00A6106F"/>
    <w:rsid w:val="00A61230"/>
    <w:rsid w:val="00A612B0"/>
    <w:rsid w:val="00A61C7A"/>
    <w:rsid w:val="00A61FD5"/>
    <w:rsid w:val="00A622F7"/>
    <w:rsid w:val="00A624B1"/>
    <w:rsid w:val="00A6294B"/>
    <w:rsid w:val="00A62D95"/>
    <w:rsid w:val="00A63347"/>
    <w:rsid w:val="00A637C4"/>
    <w:rsid w:val="00A637EA"/>
    <w:rsid w:val="00A63839"/>
    <w:rsid w:val="00A638E6"/>
    <w:rsid w:val="00A6428B"/>
    <w:rsid w:val="00A6508C"/>
    <w:rsid w:val="00A65244"/>
    <w:rsid w:val="00A655E4"/>
    <w:rsid w:val="00A65E75"/>
    <w:rsid w:val="00A66211"/>
    <w:rsid w:val="00A6671E"/>
    <w:rsid w:val="00A670B2"/>
    <w:rsid w:val="00A67216"/>
    <w:rsid w:val="00A6727A"/>
    <w:rsid w:val="00A67367"/>
    <w:rsid w:val="00A675E4"/>
    <w:rsid w:val="00A67BEE"/>
    <w:rsid w:val="00A67DDD"/>
    <w:rsid w:val="00A67ED9"/>
    <w:rsid w:val="00A7014D"/>
    <w:rsid w:val="00A701AE"/>
    <w:rsid w:val="00A70CAC"/>
    <w:rsid w:val="00A70F99"/>
    <w:rsid w:val="00A71468"/>
    <w:rsid w:val="00A71A96"/>
    <w:rsid w:val="00A72DE2"/>
    <w:rsid w:val="00A735EF"/>
    <w:rsid w:val="00A73A77"/>
    <w:rsid w:val="00A73EE7"/>
    <w:rsid w:val="00A746F9"/>
    <w:rsid w:val="00A74C82"/>
    <w:rsid w:val="00A75311"/>
    <w:rsid w:val="00A75FFA"/>
    <w:rsid w:val="00A7641C"/>
    <w:rsid w:val="00A767C8"/>
    <w:rsid w:val="00A76901"/>
    <w:rsid w:val="00A77DB3"/>
    <w:rsid w:val="00A800D1"/>
    <w:rsid w:val="00A80CCA"/>
    <w:rsid w:val="00A80EE3"/>
    <w:rsid w:val="00A80FC8"/>
    <w:rsid w:val="00A8124E"/>
    <w:rsid w:val="00A81702"/>
    <w:rsid w:val="00A81CED"/>
    <w:rsid w:val="00A81D96"/>
    <w:rsid w:val="00A821AE"/>
    <w:rsid w:val="00A82846"/>
    <w:rsid w:val="00A82886"/>
    <w:rsid w:val="00A82BDF"/>
    <w:rsid w:val="00A83672"/>
    <w:rsid w:val="00A837E3"/>
    <w:rsid w:val="00A848F9"/>
    <w:rsid w:val="00A84F01"/>
    <w:rsid w:val="00A852B9"/>
    <w:rsid w:val="00A86081"/>
    <w:rsid w:val="00A860BB"/>
    <w:rsid w:val="00A87370"/>
    <w:rsid w:val="00A8738A"/>
    <w:rsid w:val="00A90330"/>
    <w:rsid w:val="00A9084A"/>
    <w:rsid w:val="00A91024"/>
    <w:rsid w:val="00A915E9"/>
    <w:rsid w:val="00A91AE8"/>
    <w:rsid w:val="00A91E4B"/>
    <w:rsid w:val="00A91F64"/>
    <w:rsid w:val="00A93F76"/>
    <w:rsid w:val="00A94294"/>
    <w:rsid w:val="00A944F6"/>
    <w:rsid w:val="00A95784"/>
    <w:rsid w:val="00A9591B"/>
    <w:rsid w:val="00A95A73"/>
    <w:rsid w:val="00A95F12"/>
    <w:rsid w:val="00A96347"/>
    <w:rsid w:val="00A9679E"/>
    <w:rsid w:val="00A970F0"/>
    <w:rsid w:val="00A972EC"/>
    <w:rsid w:val="00A97EA0"/>
    <w:rsid w:val="00A97EF6"/>
    <w:rsid w:val="00AA04E3"/>
    <w:rsid w:val="00AA06EC"/>
    <w:rsid w:val="00AA0D89"/>
    <w:rsid w:val="00AA0DE1"/>
    <w:rsid w:val="00AA1344"/>
    <w:rsid w:val="00AA14E5"/>
    <w:rsid w:val="00AA152B"/>
    <w:rsid w:val="00AA1724"/>
    <w:rsid w:val="00AA225B"/>
    <w:rsid w:val="00AA24B9"/>
    <w:rsid w:val="00AA2695"/>
    <w:rsid w:val="00AA32DE"/>
    <w:rsid w:val="00AA34D8"/>
    <w:rsid w:val="00AA391B"/>
    <w:rsid w:val="00AA3A91"/>
    <w:rsid w:val="00AA3AC6"/>
    <w:rsid w:val="00AA417F"/>
    <w:rsid w:val="00AA4180"/>
    <w:rsid w:val="00AA46BE"/>
    <w:rsid w:val="00AA4E63"/>
    <w:rsid w:val="00AA5AB0"/>
    <w:rsid w:val="00AA6080"/>
    <w:rsid w:val="00AA60C9"/>
    <w:rsid w:val="00AA625C"/>
    <w:rsid w:val="00AA65CE"/>
    <w:rsid w:val="00AA69DE"/>
    <w:rsid w:val="00AA6BAF"/>
    <w:rsid w:val="00AA76AF"/>
    <w:rsid w:val="00AA7D32"/>
    <w:rsid w:val="00AA7DB2"/>
    <w:rsid w:val="00AB02CC"/>
    <w:rsid w:val="00AB0522"/>
    <w:rsid w:val="00AB0A14"/>
    <w:rsid w:val="00AB0A65"/>
    <w:rsid w:val="00AB0AC6"/>
    <w:rsid w:val="00AB1596"/>
    <w:rsid w:val="00AB19B3"/>
    <w:rsid w:val="00AB1B9D"/>
    <w:rsid w:val="00AB1C5F"/>
    <w:rsid w:val="00AB2025"/>
    <w:rsid w:val="00AB23AA"/>
    <w:rsid w:val="00AB3260"/>
    <w:rsid w:val="00AB326C"/>
    <w:rsid w:val="00AB4613"/>
    <w:rsid w:val="00AB4629"/>
    <w:rsid w:val="00AB472F"/>
    <w:rsid w:val="00AB4910"/>
    <w:rsid w:val="00AB4E7E"/>
    <w:rsid w:val="00AB569B"/>
    <w:rsid w:val="00AB5814"/>
    <w:rsid w:val="00AB5985"/>
    <w:rsid w:val="00AB5A95"/>
    <w:rsid w:val="00AB5EAF"/>
    <w:rsid w:val="00AB5EFC"/>
    <w:rsid w:val="00AB5FA7"/>
    <w:rsid w:val="00AB6516"/>
    <w:rsid w:val="00AB67EA"/>
    <w:rsid w:val="00AB6DD5"/>
    <w:rsid w:val="00AB6E13"/>
    <w:rsid w:val="00AB758C"/>
    <w:rsid w:val="00AB76B3"/>
    <w:rsid w:val="00AB7BFA"/>
    <w:rsid w:val="00AB7C0E"/>
    <w:rsid w:val="00AC0091"/>
    <w:rsid w:val="00AC015B"/>
    <w:rsid w:val="00AC0A8E"/>
    <w:rsid w:val="00AC0BB9"/>
    <w:rsid w:val="00AC0CA5"/>
    <w:rsid w:val="00AC1212"/>
    <w:rsid w:val="00AC1328"/>
    <w:rsid w:val="00AC2117"/>
    <w:rsid w:val="00AC21E8"/>
    <w:rsid w:val="00AC299A"/>
    <w:rsid w:val="00AC2CFF"/>
    <w:rsid w:val="00AC3658"/>
    <w:rsid w:val="00AC3915"/>
    <w:rsid w:val="00AC3B46"/>
    <w:rsid w:val="00AC3C32"/>
    <w:rsid w:val="00AC3F5F"/>
    <w:rsid w:val="00AC4B9F"/>
    <w:rsid w:val="00AC5338"/>
    <w:rsid w:val="00AC5535"/>
    <w:rsid w:val="00AC594E"/>
    <w:rsid w:val="00AC5D8D"/>
    <w:rsid w:val="00AC5EBC"/>
    <w:rsid w:val="00AC64FD"/>
    <w:rsid w:val="00AC67B3"/>
    <w:rsid w:val="00AC6942"/>
    <w:rsid w:val="00AC6D76"/>
    <w:rsid w:val="00AC7041"/>
    <w:rsid w:val="00AC72C1"/>
    <w:rsid w:val="00AC72F1"/>
    <w:rsid w:val="00AC7599"/>
    <w:rsid w:val="00AC7847"/>
    <w:rsid w:val="00AC7E93"/>
    <w:rsid w:val="00AD04BE"/>
    <w:rsid w:val="00AD058F"/>
    <w:rsid w:val="00AD0B94"/>
    <w:rsid w:val="00AD0D3C"/>
    <w:rsid w:val="00AD102C"/>
    <w:rsid w:val="00AD13F5"/>
    <w:rsid w:val="00AD171D"/>
    <w:rsid w:val="00AD27E8"/>
    <w:rsid w:val="00AD2974"/>
    <w:rsid w:val="00AD2C93"/>
    <w:rsid w:val="00AD3360"/>
    <w:rsid w:val="00AD3CB7"/>
    <w:rsid w:val="00AD40B4"/>
    <w:rsid w:val="00AD42D7"/>
    <w:rsid w:val="00AD45D4"/>
    <w:rsid w:val="00AD479C"/>
    <w:rsid w:val="00AD4840"/>
    <w:rsid w:val="00AD5CC6"/>
    <w:rsid w:val="00AD5DB2"/>
    <w:rsid w:val="00AD61AB"/>
    <w:rsid w:val="00AD6308"/>
    <w:rsid w:val="00AD65E5"/>
    <w:rsid w:val="00AD67D4"/>
    <w:rsid w:val="00AD6BDB"/>
    <w:rsid w:val="00AD6C5A"/>
    <w:rsid w:val="00AD6F9C"/>
    <w:rsid w:val="00AD7242"/>
    <w:rsid w:val="00AD7440"/>
    <w:rsid w:val="00AD7D85"/>
    <w:rsid w:val="00AE0126"/>
    <w:rsid w:val="00AE02C5"/>
    <w:rsid w:val="00AE02D8"/>
    <w:rsid w:val="00AE078A"/>
    <w:rsid w:val="00AE0CEE"/>
    <w:rsid w:val="00AE12F4"/>
    <w:rsid w:val="00AE1324"/>
    <w:rsid w:val="00AE15EA"/>
    <w:rsid w:val="00AE2096"/>
    <w:rsid w:val="00AE2449"/>
    <w:rsid w:val="00AE28DD"/>
    <w:rsid w:val="00AE2EB8"/>
    <w:rsid w:val="00AE3288"/>
    <w:rsid w:val="00AE3469"/>
    <w:rsid w:val="00AE3A24"/>
    <w:rsid w:val="00AE3E7F"/>
    <w:rsid w:val="00AE4AB1"/>
    <w:rsid w:val="00AE4B1C"/>
    <w:rsid w:val="00AE4C4E"/>
    <w:rsid w:val="00AE4C85"/>
    <w:rsid w:val="00AE4D73"/>
    <w:rsid w:val="00AE51D7"/>
    <w:rsid w:val="00AE5D64"/>
    <w:rsid w:val="00AE5EA0"/>
    <w:rsid w:val="00AE6529"/>
    <w:rsid w:val="00AE6BF1"/>
    <w:rsid w:val="00AE71C6"/>
    <w:rsid w:val="00AE7822"/>
    <w:rsid w:val="00AE7884"/>
    <w:rsid w:val="00AE78E2"/>
    <w:rsid w:val="00AE7C73"/>
    <w:rsid w:val="00AF03DE"/>
    <w:rsid w:val="00AF0670"/>
    <w:rsid w:val="00AF073C"/>
    <w:rsid w:val="00AF0BDE"/>
    <w:rsid w:val="00AF21C6"/>
    <w:rsid w:val="00AF228C"/>
    <w:rsid w:val="00AF27E2"/>
    <w:rsid w:val="00AF2815"/>
    <w:rsid w:val="00AF28EF"/>
    <w:rsid w:val="00AF333A"/>
    <w:rsid w:val="00AF35AD"/>
    <w:rsid w:val="00AF373D"/>
    <w:rsid w:val="00AF3A07"/>
    <w:rsid w:val="00AF3FE8"/>
    <w:rsid w:val="00AF41C2"/>
    <w:rsid w:val="00AF44EA"/>
    <w:rsid w:val="00AF4734"/>
    <w:rsid w:val="00AF4847"/>
    <w:rsid w:val="00AF4EE9"/>
    <w:rsid w:val="00AF4EEA"/>
    <w:rsid w:val="00AF5CD0"/>
    <w:rsid w:val="00AF66BB"/>
    <w:rsid w:val="00AF6C9C"/>
    <w:rsid w:val="00AF753B"/>
    <w:rsid w:val="00AF7938"/>
    <w:rsid w:val="00AF7AB7"/>
    <w:rsid w:val="00AF7B2E"/>
    <w:rsid w:val="00B00115"/>
    <w:rsid w:val="00B002EC"/>
    <w:rsid w:val="00B0039E"/>
    <w:rsid w:val="00B00484"/>
    <w:rsid w:val="00B005C0"/>
    <w:rsid w:val="00B006E4"/>
    <w:rsid w:val="00B00AF4"/>
    <w:rsid w:val="00B00AFD"/>
    <w:rsid w:val="00B00B8F"/>
    <w:rsid w:val="00B00C2B"/>
    <w:rsid w:val="00B015D0"/>
    <w:rsid w:val="00B017A0"/>
    <w:rsid w:val="00B022F4"/>
    <w:rsid w:val="00B02418"/>
    <w:rsid w:val="00B02862"/>
    <w:rsid w:val="00B02B6C"/>
    <w:rsid w:val="00B03172"/>
    <w:rsid w:val="00B0343D"/>
    <w:rsid w:val="00B03912"/>
    <w:rsid w:val="00B03BBE"/>
    <w:rsid w:val="00B03F39"/>
    <w:rsid w:val="00B0401C"/>
    <w:rsid w:val="00B04053"/>
    <w:rsid w:val="00B045AF"/>
    <w:rsid w:val="00B04B89"/>
    <w:rsid w:val="00B04D31"/>
    <w:rsid w:val="00B04EA8"/>
    <w:rsid w:val="00B0649E"/>
    <w:rsid w:val="00B06504"/>
    <w:rsid w:val="00B07C47"/>
    <w:rsid w:val="00B10176"/>
    <w:rsid w:val="00B10AE4"/>
    <w:rsid w:val="00B1141D"/>
    <w:rsid w:val="00B11E0F"/>
    <w:rsid w:val="00B121CF"/>
    <w:rsid w:val="00B123CE"/>
    <w:rsid w:val="00B12BB1"/>
    <w:rsid w:val="00B130AB"/>
    <w:rsid w:val="00B13660"/>
    <w:rsid w:val="00B136FC"/>
    <w:rsid w:val="00B13A9A"/>
    <w:rsid w:val="00B13AB8"/>
    <w:rsid w:val="00B13D87"/>
    <w:rsid w:val="00B14231"/>
    <w:rsid w:val="00B1436A"/>
    <w:rsid w:val="00B14C45"/>
    <w:rsid w:val="00B15549"/>
    <w:rsid w:val="00B15B81"/>
    <w:rsid w:val="00B16318"/>
    <w:rsid w:val="00B1697D"/>
    <w:rsid w:val="00B16A65"/>
    <w:rsid w:val="00B16F94"/>
    <w:rsid w:val="00B16FA9"/>
    <w:rsid w:val="00B17147"/>
    <w:rsid w:val="00B173BC"/>
    <w:rsid w:val="00B17B1D"/>
    <w:rsid w:val="00B17ECE"/>
    <w:rsid w:val="00B20CDB"/>
    <w:rsid w:val="00B20F22"/>
    <w:rsid w:val="00B21007"/>
    <w:rsid w:val="00B21615"/>
    <w:rsid w:val="00B2186E"/>
    <w:rsid w:val="00B21934"/>
    <w:rsid w:val="00B21DE0"/>
    <w:rsid w:val="00B2230B"/>
    <w:rsid w:val="00B22509"/>
    <w:rsid w:val="00B22645"/>
    <w:rsid w:val="00B22AA2"/>
    <w:rsid w:val="00B2345A"/>
    <w:rsid w:val="00B23E30"/>
    <w:rsid w:val="00B23FAA"/>
    <w:rsid w:val="00B2408B"/>
    <w:rsid w:val="00B24964"/>
    <w:rsid w:val="00B24FD5"/>
    <w:rsid w:val="00B262A8"/>
    <w:rsid w:val="00B269F7"/>
    <w:rsid w:val="00B26CB9"/>
    <w:rsid w:val="00B26DDD"/>
    <w:rsid w:val="00B26E3B"/>
    <w:rsid w:val="00B26E7D"/>
    <w:rsid w:val="00B2729F"/>
    <w:rsid w:val="00B27554"/>
    <w:rsid w:val="00B30B91"/>
    <w:rsid w:val="00B31224"/>
    <w:rsid w:val="00B31466"/>
    <w:rsid w:val="00B31610"/>
    <w:rsid w:val="00B31C81"/>
    <w:rsid w:val="00B3218E"/>
    <w:rsid w:val="00B32716"/>
    <w:rsid w:val="00B32B8F"/>
    <w:rsid w:val="00B33085"/>
    <w:rsid w:val="00B33175"/>
    <w:rsid w:val="00B337A2"/>
    <w:rsid w:val="00B338A2"/>
    <w:rsid w:val="00B3403A"/>
    <w:rsid w:val="00B34177"/>
    <w:rsid w:val="00B341A0"/>
    <w:rsid w:val="00B34F3D"/>
    <w:rsid w:val="00B34F99"/>
    <w:rsid w:val="00B3574B"/>
    <w:rsid w:val="00B35751"/>
    <w:rsid w:val="00B35849"/>
    <w:rsid w:val="00B35EA6"/>
    <w:rsid w:val="00B35F83"/>
    <w:rsid w:val="00B35FED"/>
    <w:rsid w:val="00B363D8"/>
    <w:rsid w:val="00B36855"/>
    <w:rsid w:val="00B36A44"/>
    <w:rsid w:val="00B404EE"/>
    <w:rsid w:val="00B405A2"/>
    <w:rsid w:val="00B409BC"/>
    <w:rsid w:val="00B40DA8"/>
    <w:rsid w:val="00B40DD9"/>
    <w:rsid w:val="00B4114C"/>
    <w:rsid w:val="00B413F0"/>
    <w:rsid w:val="00B41691"/>
    <w:rsid w:val="00B418EA"/>
    <w:rsid w:val="00B41C1D"/>
    <w:rsid w:val="00B4214D"/>
    <w:rsid w:val="00B42373"/>
    <w:rsid w:val="00B425A5"/>
    <w:rsid w:val="00B425E1"/>
    <w:rsid w:val="00B43340"/>
    <w:rsid w:val="00B4340B"/>
    <w:rsid w:val="00B44AD5"/>
    <w:rsid w:val="00B44FD5"/>
    <w:rsid w:val="00B458DA"/>
    <w:rsid w:val="00B45B6F"/>
    <w:rsid w:val="00B45DD4"/>
    <w:rsid w:val="00B463B7"/>
    <w:rsid w:val="00B46850"/>
    <w:rsid w:val="00B473B0"/>
    <w:rsid w:val="00B477FA"/>
    <w:rsid w:val="00B478D4"/>
    <w:rsid w:val="00B50B7C"/>
    <w:rsid w:val="00B5115C"/>
    <w:rsid w:val="00B51260"/>
    <w:rsid w:val="00B5156F"/>
    <w:rsid w:val="00B522B8"/>
    <w:rsid w:val="00B5239A"/>
    <w:rsid w:val="00B53652"/>
    <w:rsid w:val="00B5399D"/>
    <w:rsid w:val="00B53F23"/>
    <w:rsid w:val="00B53F35"/>
    <w:rsid w:val="00B53F77"/>
    <w:rsid w:val="00B541E5"/>
    <w:rsid w:val="00B54B41"/>
    <w:rsid w:val="00B551E0"/>
    <w:rsid w:val="00B55951"/>
    <w:rsid w:val="00B55A92"/>
    <w:rsid w:val="00B560E8"/>
    <w:rsid w:val="00B56A60"/>
    <w:rsid w:val="00B57345"/>
    <w:rsid w:val="00B57CB9"/>
    <w:rsid w:val="00B57D0A"/>
    <w:rsid w:val="00B606BD"/>
    <w:rsid w:val="00B61112"/>
    <w:rsid w:val="00B61124"/>
    <w:rsid w:val="00B612BA"/>
    <w:rsid w:val="00B61427"/>
    <w:rsid w:val="00B618E3"/>
    <w:rsid w:val="00B61D68"/>
    <w:rsid w:val="00B6226C"/>
    <w:rsid w:val="00B62C35"/>
    <w:rsid w:val="00B630E2"/>
    <w:rsid w:val="00B63816"/>
    <w:rsid w:val="00B640F3"/>
    <w:rsid w:val="00B642FE"/>
    <w:rsid w:val="00B64B26"/>
    <w:rsid w:val="00B64D8D"/>
    <w:rsid w:val="00B64DA2"/>
    <w:rsid w:val="00B658A4"/>
    <w:rsid w:val="00B6592D"/>
    <w:rsid w:val="00B65AE7"/>
    <w:rsid w:val="00B65BC2"/>
    <w:rsid w:val="00B66091"/>
    <w:rsid w:val="00B662E4"/>
    <w:rsid w:val="00B66EF0"/>
    <w:rsid w:val="00B67608"/>
    <w:rsid w:val="00B67871"/>
    <w:rsid w:val="00B67D24"/>
    <w:rsid w:val="00B67E5C"/>
    <w:rsid w:val="00B67F35"/>
    <w:rsid w:val="00B7014B"/>
    <w:rsid w:val="00B70262"/>
    <w:rsid w:val="00B70454"/>
    <w:rsid w:val="00B70699"/>
    <w:rsid w:val="00B70763"/>
    <w:rsid w:val="00B710E7"/>
    <w:rsid w:val="00B71935"/>
    <w:rsid w:val="00B71D9B"/>
    <w:rsid w:val="00B72C93"/>
    <w:rsid w:val="00B72CD2"/>
    <w:rsid w:val="00B73072"/>
    <w:rsid w:val="00B7415F"/>
    <w:rsid w:val="00B74535"/>
    <w:rsid w:val="00B745C2"/>
    <w:rsid w:val="00B75A53"/>
    <w:rsid w:val="00B75AB6"/>
    <w:rsid w:val="00B75B7D"/>
    <w:rsid w:val="00B75C7C"/>
    <w:rsid w:val="00B7619A"/>
    <w:rsid w:val="00B76FA0"/>
    <w:rsid w:val="00B770C9"/>
    <w:rsid w:val="00B805A4"/>
    <w:rsid w:val="00B8077B"/>
    <w:rsid w:val="00B80BB9"/>
    <w:rsid w:val="00B81568"/>
    <w:rsid w:val="00B81713"/>
    <w:rsid w:val="00B817CE"/>
    <w:rsid w:val="00B81B0E"/>
    <w:rsid w:val="00B81B95"/>
    <w:rsid w:val="00B82C96"/>
    <w:rsid w:val="00B82EAB"/>
    <w:rsid w:val="00B83855"/>
    <w:rsid w:val="00B83A08"/>
    <w:rsid w:val="00B84467"/>
    <w:rsid w:val="00B84934"/>
    <w:rsid w:val="00B84D11"/>
    <w:rsid w:val="00B853F5"/>
    <w:rsid w:val="00B85803"/>
    <w:rsid w:val="00B8610F"/>
    <w:rsid w:val="00B864BE"/>
    <w:rsid w:val="00B86536"/>
    <w:rsid w:val="00B8674A"/>
    <w:rsid w:val="00B86E4C"/>
    <w:rsid w:val="00B877A5"/>
    <w:rsid w:val="00B877C9"/>
    <w:rsid w:val="00B87DCA"/>
    <w:rsid w:val="00B9006D"/>
    <w:rsid w:val="00B9039C"/>
    <w:rsid w:val="00B90BBC"/>
    <w:rsid w:val="00B90E47"/>
    <w:rsid w:val="00B91023"/>
    <w:rsid w:val="00B919D2"/>
    <w:rsid w:val="00B92C4F"/>
    <w:rsid w:val="00B93037"/>
    <w:rsid w:val="00B93140"/>
    <w:rsid w:val="00B93313"/>
    <w:rsid w:val="00B93938"/>
    <w:rsid w:val="00B939D6"/>
    <w:rsid w:val="00B942F5"/>
    <w:rsid w:val="00B94327"/>
    <w:rsid w:val="00B945BB"/>
    <w:rsid w:val="00B951D7"/>
    <w:rsid w:val="00B95712"/>
    <w:rsid w:val="00B95798"/>
    <w:rsid w:val="00B95977"/>
    <w:rsid w:val="00B96BA5"/>
    <w:rsid w:val="00B96C6D"/>
    <w:rsid w:val="00B97007"/>
    <w:rsid w:val="00B97861"/>
    <w:rsid w:val="00B97A89"/>
    <w:rsid w:val="00BA0313"/>
    <w:rsid w:val="00BA06FF"/>
    <w:rsid w:val="00BA08AD"/>
    <w:rsid w:val="00BA0D79"/>
    <w:rsid w:val="00BA14CD"/>
    <w:rsid w:val="00BA17C2"/>
    <w:rsid w:val="00BA1A62"/>
    <w:rsid w:val="00BA2012"/>
    <w:rsid w:val="00BA2125"/>
    <w:rsid w:val="00BA24E1"/>
    <w:rsid w:val="00BA2792"/>
    <w:rsid w:val="00BA29CB"/>
    <w:rsid w:val="00BA3041"/>
    <w:rsid w:val="00BA3B86"/>
    <w:rsid w:val="00BA3CC4"/>
    <w:rsid w:val="00BA3E68"/>
    <w:rsid w:val="00BA5FF4"/>
    <w:rsid w:val="00BA6304"/>
    <w:rsid w:val="00BA6532"/>
    <w:rsid w:val="00BA66F3"/>
    <w:rsid w:val="00BA6853"/>
    <w:rsid w:val="00BA686C"/>
    <w:rsid w:val="00BA6C6F"/>
    <w:rsid w:val="00BA6F56"/>
    <w:rsid w:val="00BA72F9"/>
    <w:rsid w:val="00BA7A60"/>
    <w:rsid w:val="00BA7C9A"/>
    <w:rsid w:val="00BA7F85"/>
    <w:rsid w:val="00BA7F9B"/>
    <w:rsid w:val="00BB0633"/>
    <w:rsid w:val="00BB0A0E"/>
    <w:rsid w:val="00BB0B8B"/>
    <w:rsid w:val="00BB15DD"/>
    <w:rsid w:val="00BB1B58"/>
    <w:rsid w:val="00BB200E"/>
    <w:rsid w:val="00BB20E2"/>
    <w:rsid w:val="00BB2744"/>
    <w:rsid w:val="00BB29B3"/>
    <w:rsid w:val="00BB2EB1"/>
    <w:rsid w:val="00BB3A05"/>
    <w:rsid w:val="00BB4E38"/>
    <w:rsid w:val="00BB570C"/>
    <w:rsid w:val="00BB5B94"/>
    <w:rsid w:val="00BB5F5B"/>
    <w:rsid w:val="00BB615A"/>
    <w:rsid w:val="00BB688A"/>
    <w:rsid w:val="00BB6DD0"/>
    <w:rsid w:val="00BB72EF"/>
    <w:rsid w:val="00BB733B"/>
    <w:rsid w:val="00BB769E"/>
    <w:rsid w:val="00BB7886"/>
    <w:rsid w:val="00BB7B47"/>
    <w:rsid w:val="00BB7C6C"/>
    <w:rsid w:val="00BB7E54"/>
    <w:rsid w:val="00BC0250"/>
    <w:rsid w:val="00BC052F"/>
    <w:rsid w:val="00BC08A5"/>
    <w:rsid w:val="00BC09F5"/>
    <w:rsid w:val="00BC0E3A"/>
    <w:rsid w:val="00BC106C"/>
    <w:rsid w:val="00BC1131"/>
    <w:rsid w:val="00BC12F2"/>
    <w:rsid w:val="00BC1A8C"/>
    <w:rsid w:val="00BC1BDB"/>
    <w:rsid w:val="00BC1FB2"/>
    <w:rsid w:val="00BC2215"/>
    <w:rsid w:val="00BC244F"/>
    <w:rsid w:val="00BC25B9"/>
    <w:rsid w:val="00BC2609"/>
    <w:rsid w:val="00BC2D5A"/>
    <w:rsid w:val="00BC4121"/>
    <w:rsid w:val="00BC4412"/>
    <w:rsid w:val="00BC48C9"/>
    <w:rsid w:val="00BC4ADD"/>
    <w:rsid w:val="00BC4D90"/>
    <w:rsid w:val="00BC4E48"/>
    <w:rsid w:val="00BC5999"/>
    <w:rsid w:val="00BC5A54"/>
    <w:rsid w:val="00BC5C99"/>
    <w:rsid w:val="00BC6716"/>
    <w:rsid w:val="00BC7A9C"/>
    <w:rsid w:val="00BC7EF3"/>
    <w:rsid w:val="00BD0213"/>
    <w:rsid w:val="00BD09E2"/>
    <w:rsid w:val="00BD0AF5"/>
    <w:rsid w:val="00BD0C2E"/>
    <w:rsid w:val="00BD1001"/>
    <w:rsid w:val="00BD113B"/>
    <w:rsid w:val="00BD1854"/>
    <w:rsid w:val="00BD1887"/>
    <w:rsid w:val="00BD1B0D"/>
    <w:rsid w:val="00BD2C81"/>
    <w:rsid w:val="00BD30C6"/>
    <w:rsid w:val="00BD32C4"/>
    <w:rsid w:val="00BD4B5A"/>
    <w:rsid w:val="00BD508E"/>
    <w:rsid w:val="00BD61F0"/>
    <w:rsid w:val="00BD641F"/>
    <w:rsid w:val="00BD6F44"/>
    <w:rsid w:val="00BD6FA1"/>
    <w:rsid w:val="00BD70EB"/>
    <w:rsid w:val="00BD7372"/>
    <w:rsid w:val="00BD74A1"/>
    <w:rsid w:val="00BD7A4D"/>
    <w:rsid w:val="00BE01CC"/>
    <w:rsid w:val="00BE0232"/>
    <w:rsid w:val="00BE0349"/>
    <w:rsid w:val="00BE0996"/>
    <w:rsid w:val="00BE0E1B"/>
    <w:rsid w:val="00BE167B"/>
    <w:rsid w:val="00BE1AD8"/>
    <w:rsid w:val="00BE269F"/>
    <w:rsid w:val="00BE27A3"/>
    <w:rsid w:val="00BE2DDF"/>
    <w:rsid w:val="00BE3067"/>
    <w:rsid w:val="00BE32A4"/>
    <w:rsid w:val="00BE37A9"/>
    <w:rsid w:val="00BE3C37"/>
    <w:rsid w:val="00BE3E81"/>
    <w:rsid w:val="00BE411F"/>
    <w:rsid w:val="00BE50E9"/>
    <w:rsid w:val="00BE619B"/>
    <w:rsid w:val="00BE6667"/>
    <w:rsid w:val="00BE6796"/>
    <w:rsid w:val="00BE6799"/>
    <w:rsid w:val="00BE6C9E"/>
    <w:rsid w:val="00BE6F3B"/>
    <w:rsid w:val="00BE714E"/>
    <w:rsid w:val="00BE7191"/>
    <w:rsid w:val="00BE749A"/>
    <w:rsid w:val="00BE7A41"/>
    <w:rsid w:val="00BE7EB3"/>
    <w:rsid w:val="00BE7F8F"/>
    <w:rsid w:val="00BF034C"/>
    <w:rsid w:val="00BF0D61"/>
    <w:rsid w:val="00BF168A"/>
    <w:rsid w:val="00BF1796"/>
    <w:rsid w:val="00BF1E3B"/>
    <w:rsid w:val="00BF29F6"/>
    <w:rsid w:val="00BF2DB3"/>
    <w:rsid w:val="00BF2EA5"/>
    <w:rsid w:val="00BF30B3"/>
    <w:rsid w:val="00BF3385"/>
    <w:rsid w:val="00BF3A7B"/>
    <w:rsid w:val="00BF3B1D"/>
    <w:rsid w:val="00BF3C01"/>
    <w:rsid w:val="00BF3C26"/>
    <w:rsid w:val="00BF4300"/>
    <w:rsid w:val="00BF440C"/>
    <w:rsid w:val="00BF48AE"/>
    <w:rsid w:val="00BF4B26"/>
    <w:rsid w:val="00BF4F26"/>
    <w:rsid w:val="00BF4FBB"/>
    <w:rsid w:val="00BF5F51"/>
    <w:rsid w:val="00BF63CE"/>
    <w:rsid w:val="00BF716A"/>
    <w:rsid w:val="00BF767A"/>
    <w:rsid w:val="00C0099F"/>
    <w:rsid w:val="00C00AA3"/>
    <w:rsid w:val="00C00EA5"/>
    <w:rsid w:val="00C00FDE"/>
    <w:rsid w:val="00C01080"/>
    <w:rsid w:val="00C011B1"/>
    <w:rsid w:val="00C01E55"/>
    <w:rsid w:val="00C022B2"/>
    <w:rsid w:val="00C02631"/>
    <w:rsid w:val="00C02970"/>
    <w:rsid w:val="00C02C34"/>
    <w:rsid w:val="00C02E99"/>
    <w:rsid w:val="00C03252"/>
    <w:rsid w:val="00C03BA4"/>
    <w:rsid w:val="00C03FD5"/>
    <w:rsid w:val="00C041FD"/>
    <w:rsid w:val="00C04634"/>
    <w:rsid w:val="00C04685"/>
    <w:rsid w:val="00C04BEE"/>
    <w:rsid w:val="00C04FB5"/>
    <w:rsid w:val="00C060E6"/>
    <w:rsid w:val="00C06656"/>
    <w:rsid w:val="00C06E05"/>
    <w:rsid w:val="00C07C3B"/>
    <w:rsid w:val="00C10019"/>
    <w:rsid w:val="00C106A7"/>
    <w:rsid w:val="00C107D1"/>
    <w:rsid w:val="00C10F1D"/>
    <w:rsid w:val="00C118BD"/>
    <w:rsid w:val="00C126B8"/>
    <w:rsid w:val="00C13903"/>
    <w:rsid w:val="00C13DB0"/>
    <w:rsid w:val="00C1485F"/>
    <w:rsid w:val="00C1487D"/>
    <w:rsid w:val="00C14D76"/>
    <w:rsid w:val="00C152FB"/>
    <w:rsid w:val="00C154CD"/>
    <w:rsid w:val="00C155B2"/>
    <w:rsid w:val="00C1566B"/>
    <w:rsid w:val="00C156EC"/>
    <w:rsid w:val="00C158FC"/>
    <w:rsid w:val="00C15EAD"/>
    <w:rsid w:val="00C16559"/>
    <w:rsid w:val="00C16892"/>
    <w:rsid w:val="00C16C03"/>
    <w:rsid w:val="00C16D13"/>
    <w:rsid w:val="00C17715"/>
    <w:rsid w:val="00C179F3"/>
    <w:rsid w:val="00C17BA0"/>
    <w:rsid w:val="00C20408"/>
    <w:rsid w:val="00C20D28"/>
    <w:rsid w:val="00C21EA7"/>
    <w:rsid w:val="00C21FE0"/>
    <w:rsid w:val="00C2206F"/>
    <w:rsid w:val="00C22471"/>
    <w:rsid w:val="00C226CE"/>
    <w:rsid w:val="00C2313B"/>
    <w:rsid w:val="00C23222"/>
    <w:rsid w:val="00C23ACC"/>
    <w:rsid w:val="00C2403B"/>
    <w:rsid w:val="00C24508"/>
    <w:rsid w:val="00C245CE"/>
    <w:rsid w:val="00C24629"/>
    <w:rsid w:val="00C24C9A"/>
    <w:rsid w:val="00C2649A"/>
    <w:rsid w:val="00C26842"/>
    <w:rsid w:val="00C26853"/>
    <w:rsid w:val="00C26B19"/>
    <w:rsid w:val="00C274DF"/>
    <w:rsid w:val="00C275F4"/>
    <w:rsid w:val="00C27686"/>
    <w:rsid w:val="00C3098D"/>
    <w:rsid w:val="00C30FF4"/>
    <w:rsid w:val="00C31AF9"/>
    <w:rsid w:val="00C31B84"/>
    <w:rsid w:val="00C31B94"/>
    <w:rsid w:val="00C32D36"/>
    <w:rsid w:val="00C32E81"/>
    <w:rsid w:val="00C3320B"/>
    <w:rsid w:val="00C344DC"/>
    <w:rsid w:val="00C34AD1"/>
    <w:rsid w:val="00C34C7A"/>
    <w:rsid w:val="00C34EEC"/>
    <w:rsid w:val="00C35045"/>
    <w:rsid w:val="00C3518E"/>
    <w:rsid w:val="00C3520D"/>
    <w:rsid w:val="00C35451"/>
    <w:rsid w:val="00C356BF"/>
    <w:rsid w:val="00C356FD"/>
    <w:rsid w:val="00C3570A"/>
    <w:rsid w:val="00C35E3A"/>
    <w:rsid w:val="00C360FB"/>
    <w:rsid w:val="00C36461"/>
    <w:rsid w:val="00C3686D"/>
    <w:rsid w:val="00C36E06"/>
    <w:rsid w:val="00C406E3"/>
    <w:rsid w:val="00C419CF"/>
    <w:rsid w:val="00C41AAD"/>
    <w:rsid w:val="00C41CC9"/>
    <w:rsid w:val="00C41DEB"/>
    <w:rsid w:val="00C42848"/>
    <w:rsid w:val="00C43394"/>
    <w:rsid w:val="00C43417"/>
    <w:rsid w:val="00C435F9"/>
    <w:rsid w:val="00C43DE1"/>
    <w:rsid w:val="00C44113"/>
    <w:rsid w:val="00C441A5"/>
    <w:rsid w:val="00C44AB8"/>
    <w:rsid w:val="00C44B16"/>
    <w:rsid w:val="00C44FC8"/>
    <w:rsid w:val="00C4514B"/>
    <w:rsid w:val="00C45207"/>
    <w:rsid w:val="00C453E7"/>
    <w:rsid w:val="00C46171"/>
    <w:rsid w:val="00C4617B"/>
    <w:rsid w:val="00C46312"/>
    <w:rsid w:val="00C46561"/>
    <w:rsid w:val="00C46604"/>
    <w:rsid w:val="00C4674C"/>
    <w:rsid w:val="00C46AE4"/>
    <w:rsid w:val="00C46BB7"/>
    <w:rsid w:val="00C47399"/>
    <w:rsid w:val="00C5014B"/>
    <w:rsid w:val="00C50A80"/>
    <w:rsid w:val="00C51270"/>
    <w:rsid w:val="00C5214C"/>
    <w:rsid w:val="00C53125"/>
    <w:rsid w:val="00C541EF"/>
    <w:rsid w:val="00C54B5D"/>
    <w:rsid w:val="00C54B79"/>
    <w:rsid w:val="00C55046"/>
    <w:rsid w:val="00C5562F"/>
    <w:rsid w:val="00C55EAB"/>
    <w:rsid w:val="00C56471"/>
    <w:rsid w:val="00C56570"/>
    <w:rsid w:val="00C566A5"/>
    <w:rsid w:val="00C5720D"/>
    <w:rsid w:val="00C57601"/>
    <w:rsid w:val="00C57B34"/>
    <w:rsid w:val="00C60100"/>
    <w:rsid w:val="00C604B4"/>
    <w:rsid w:val="00C60562"/>
    <w:rsid w:val="00C60A83"/>
    <w:rsid w:val="00C60B10"/>
    <w:rsid w:val="00C60BDC"/>
    <w:rsid w:val="00C60F50"/>
    <w:rsid w:val="00C617E0"/>
    <w:rsid w:val="00C619E6"/>
    <w:rsid w:val="00C61C2A"/>
    <w:rsid w:val="00C61C49"/>
    <w:rsid w:val="00C61F68"/>
    <w:rsid w:val="00C625D6"/>
    <w:rsid w:val="00C62737"/>
    <w:rsid w:val="00C633C1"/>
    <w:rsid w:val="00C64332"/>
    <w:rsid w:val="00C64403"/>
    <w:rsid w:val="00C647F4"/>
    <w:rsid w:val="00C64FF4"/>
    <w:rsid w:val="00C65924"/>
    <w:rsid w:val="00C65FA3"/>
    <w:rsid w:val="00C6638D"/>
    <w:rsid w:val="00C66B4C"/>
    <w:rsid w:val="00C66F2E"/>
    <w:rsid w:val="00C6705A"/>
    <w:rsid w:val="00C67276"/>
    <w:rsid w:val="00C6760A"/>
    <w:rsid w:val="00C67C2E"/>
    <w:rsid w:val="00C67F8A"/>
    <w:rsid w:val="00C705F6"/>
    <w:rsid w:val="00C70A74"/>
    <w:rsid w:val="00C71511"/>
    <w:rsid w:val="00C718EE"/>
    <w:rsid w:val="00C71D91"/>
    <w:rsid w:val="00C71F11"/>
    <w:rsid w:val="00C72769"/>
    <w:rsid w:val="00C72B9A"/>
    <w:rsid w:val="00C72BC2"/>
    <w:rsid w:val="00C72EA3"/>
    <w:rsid w:val="00C73096"/>
    <w:rsid w:val="00C7331F"/>
    <w:rsid w:val="00C7342B"/>
    <w:rsid w:val="00C734F5"/>
    <w:rsid w:val="00C73EF2"/>
    <w:rsid w:val="00C74202"/>
    <w:rsid w:val="00C74796"/>
    <w:rsid w:val="00C7479C"/>
    <w:rsid w:val="00C747D9"/>
    <w:rsid w:val="00C74A29"/>
    <w:rsid w:val="00C74B4E"/>
    <w:rsid w:val="00C74DFB"/>
    <w:rsid w:val="00C74F05"/>
    <w:rsid w:val="00C752BD"/>
    <w:rsid w:val="00C7554F"/>
    <w:rsid w:val="00C762A1"/>
    <w:rsid w:val="00C767D0"/>
    <w:rsid w:val="00C76CEF"/>
    <w:rsid w:val="00C76DC3"/>
    <w:rsid w:val="00C76EDB"/>
    <w:rsid w:val="00C77478"/>
    <w:rsid w:val="00C775DE"/>
    <w:rsid w:val="00C77BEB"/>
    <w:rsid w:val="00C77D4E"/>
    <w:rsid w:val="00C77D68"/>
    <w:rsid w:val="00C77DE0"/>
    <w:rsid w:val="00C8007D"/>
    <w:rsid w:val="00C8089C"/>
    <w:rsid w:val="00C80D6A"/>
    <w:rsid w:val="00C813B8"/>
    <w:rsid w:val="00C81828"/>
    <w:rsid w:val="00C81842"/>
    <w:rsid w:val="00C819DA"/>
    <w:rsid w:val="00C81A91"/>
    <w:rsid w:val="00C81E6A"/>
    <w:rsid w:val="00C821AD"/>
    <w:rsid w:val="00C82226"/>
    <w:rsid w:val="00C82591"/>
    <w:rsid w:val="00C8283C"/>
    <w:rsid w:val="00C82D36"/>
    <w:rsid w:val="00C82E85"/>
    <w:rsid w:val="00C831E4"/>
    <w:rsid w:val="00C83589"/>
    <w:rsid w:val="00C83766"/>
    <w:rsid w:val="00C8425E"/>
    <w:rsid w:val="00C848E9"/>
    <w:rsid w:val="00C849FA"/>
    <w:rsid w:val="00C84D0F"/>
    <w:rsid w:val="00C84EE1"/>
    <w:rsid w:val="00C85437"/>
    <w:rsid w:val="00C85C41"/>
    <w:rsid w:val="00C861D6"/>
    <w:rsid w:val="00C867F8"/>
    <w:rsid w:val="00C8699C"/>
    <w:rsid w:val="00C86D1E"/>
    <w:rsid w:val="00C87192"/>
    <w:rsid w:val="00C90BCB"/>
    <w:rsid w:val="00C910BC"/>
    <w:rsid w:val="00C91720"/>
    <w:rsid w:val="00C9176B"/>
    <w:rsid w:val="00C91B85"/>
    <w:rsid w:val="00C91BCA"/>
    <w:rsid w:val="00C92332"/>
    <w:rsid w:val="00C92A80"/>
    <w:rsid w:val="00C92FCD"/>
    <w:rsid w:val="00C93687"/>
    <w:rsid w:val="00C93E14"/>
    <w:rsid w:val="00C94097"/>
    <w:rsid w:val="00C945A7"/>
    <w:rsid w:val="00C94925"/>
    <w:rsid w:val="00C94A82"/>
    <w:rsid w:val="00C952D6"/>
    <w:rsid w:val="00C9532A"/>
    <w:rsid w:val="00C9546C"/>
    <w:rsid w:val="00C95718"/>
    <w:rsid w:val="00C95CE9"/>
    <w:rsid w:val="00C9650B"/>
    <w:rsid w:val="00C96D8C"/>
    <w:rsid w:val="00C96E6C"/>
    <w:rsid w:val="00C9737F"/>
    <w:rsid w:val="00C977DD"/>
    <w:rsid w:val="00C97811"/>
    <w:rsid w:val="00CA087A"/>
    <w:rsid w:val="00CA0B93"/>
    <w:rsid w:val="00CA0BDE"/>
    <w:rsid w:val="00CA0E85"/>
    <w:rsid w:val="00CA11B4"/>
    <w:rsid w:val="00CA18F0"/>
    <w:rsid w:val="00CA194D"/>
    <w:rsid w:val="00CA1CD3"/>
    <w:rsid w:val="00CA2042"/>
    <w:rsid w:val="00CA2623"/>
    <w:rsid w:val="00CA33DB"/>
    <w:rsid w:val="00CA340C"/>
    <w:rsid w:val="00CA39C0"/>
    <w:rsid w:val="00CA3AD0"/>
    <w:rsid w:val="00CA3D1F"/>
    <w:rsid w:val="00CA3D8E"/>
    <w:rsid w:val="00CA4C04"/>
    <w:rsid w:val="00CA5119"/>
    <w:rsid w:val="00CA5179"/>
    <w:rsid w:val="00CA575E"/>
    <w:rsid w:val="00CA5E3D"/>
    <w:rsid w:val="00CA602D"/>
    <w:rsid w:val="00CA6137"/>
    <w:rsid w:val="00CA6213"/>
    <w:rsid w:val="00CA632F"/>
    <w:rsid w:val="00CA6A07"/>
    <w:rsid w:val="00CA6F63"/>
    <w:rsid w:val="00CA7689"/>
    <w:rsid w:val="00CA7697"/>
    <w:rsid w:val="00CA7715"/>
    <w:rsid w:val="00CA7935"/>
    <w:rsid w:val="00CA7A0B"/>
    <w:rsid w:val="00CA7CDE"/>
    <w:rsid w:val="00CA7E61"/>
    <w:rsid w:val="00CA7E74"/>
    <w:rsid w:val="00CB035E"/>
    <w:rsid w:val="00CB0AF9"/>
    <w:rsid w:val="00CB0E93"/>
    <w:rsid w:val="00CB0F61"/>
    <w:rsid w:val="00CB10BC"/>
    <w:rsid w:val="00CB1257"/>
    <w:rsid w:val="00CB139D"/>
    <w:rsid w:val="00CB1996"/>
    <w:rsid w:val="00CB1AF5"/>
    <w:rsid w:val="00CB1B77"/>
    <w:rsid w:val="00CB1E4A"/>
    <w:rsid w:val="00CB2082"/>
    <w:rsid w:val="00CB218A"/>
    <w:rsid w:val="00CB2981"/>
    <w:rsid w:val="00CB2BDE"/>
    <w:rsid w:val="00CB2EF0"/>
    <w:rsid w:val="00CB3057"/>
    <w:rsid w:val="00CB33D6"/>
    <w:rsid w:val="00CB34AA"/>
    <w:rsid w:val="00CB34AE"/>
    <w:rsid w:val="00CB3646"/>
    <w:rsid w:val="00CB3C2A"/>
    <w:rsid w:val="00CB44A3"/>
    <w:rsid w:val="00CB48D6"/>
    <w:rsid w:val="00CB4E55"/>
    <w:rsid w:val="00CB4F89"/>
    <w:rsid w:val="00CB5435"/>
    <w:rsid w:val="00CB58E6"/>
    <w:rsid w:val="00CB5AB4"/>
    <w:rsid w:val="00CB5ABC"/>
    <w:rsid w:val="00CB604C"/>
    <w:rsid w:val="00CB625F"/>
    <w:rsid w:val="00CB676E"/>
    <w:rsid w:val="00CB6BB8"/>
    <w:rsid w:val="00CB6F03"/>
    <w:rsid w:val="00CB7124"/>
    <w:rsid w:val="00CB7490"/>
    <w:rsid w:val="00CB779B"/>
    <w:rsid w:val="00CB791D"/>
    <w:rsid w:val="00CB7A52"/>
    <w:rsid w:val="00CB7E80"/>
    <w:rsid w:val="00CB7FEA"/>
    <w:rsid w:val="00CC072F"/>
    <w:rsid w:val="00CC07E8"/>
    <w:rsid w:val="00CC0C8B"/>
    <w:rsid w:val="00CC0D56"/>
    <w:rsid w:val="00CC1A01"/>
    <w:rsid w:val="00CC1BF0"/>
    <w:rsid w:val="00CC1FA1"/>
    <w:rsid w:val="00CC1FE5"/>
    <w:rsid w:val="00CC205E"/>
    <w:rsid w:val="00CC2BC8"/>
    <w:rsid w:val="00CC3644"/>
    <w:rsid w:val="00CC3ED8"/>
    <w:rsid w:val="00CC4127"/>
    <w:rsid w:val="00CC4566"/>
    <w:rsid w:val="00CC4688"/>
    <w:rsid w:val="00CC484D"/>
    <w:rsid w:val="00CC4D92"/>
    <w:rsid w:val="00CC503A"/>
    <w:rsid w:val="00CC54D0"/>
    <w:rsid w:val="00CC5552"/>
    <w:rsid w:val="00CC5667"/>
    <w:rsid w:val="00CC56E2"/>
    <w:rsid w:val="00CC5A18"/>
    <w:rsid w:val="00CC632A"/>
    <w:rsid w:val="00CC6463"/>
    <w:rsid w:val="00CC6BF5"/>
    <w:rsid w:val="00CC6CFF"/>
    <w:rsid w:val="00CC6FA1"/>
    <w:rsid w:val="00CC73F3"/>
    <w:rsid w:val="00CC7AF1"/>
    <w:rsid w:val="00CC7D04"/>
    <w:rsid w:val="00CC7EAB"/>
    <w:rsid w:val="00CD0007"/>
    <w:rsid w:val="00CD0219"/>
    <w:rsid w:val="00CD08CE"/>
    <w:rsid w:val="00CD0D87"/>
    <w:rsid w:val="00CD135E"/>
    <w:rsid w:val="00CD142F"/>
    <w:rsid w:val="00CD144C"/>
    <w:rsid w:val="00CD15D8"/>
    <w:rsid w:val="00CD1846"/>
    <w:rsid w:val="00CD1A08"/>
    <w:rsid w:val="00CD1A5C"/>
    <w:rsid w:val="00CD1B64"/>
    <w:rsid w:val="00CD28CD"/>
    <w:rsid w:val="00CD291C"/>
    <w:rsid w:val="00CD3325"/>
    <w:rsid w:val="00CD335B"/>
    <w:rsid w:val="00CD33C0"/>
    <w:rsid w:val="00CD33EA"/>
    <w:rsid w:val="00CD34AD"/>
    <w:rsid w:val="00CD3865"/>
    <w:rsid w:val="00CD3BD6"/>
    <w:rsid w:val="00CD3E7D"/>
    <w:rsid w:val="00CD3F13"/>
    <w:rsid w:val="00CD4A33"/>
    <w:rsid w:val="00CD4D11"/>
    <w:rsid w:val="00CD55FD"/>
    <w:rsid w:val="00CD5A1F"/>
    <w:rsid w:val="00CD6338"/>
    <w:rsid w:val="00CD67B2"/>
    <w:rsid w:val="00CD68C1"/>
    <w:rsid w:val="00CD6A1F"/>
    <w:rsid w:val="00CE0783"/>
    <w:rsid w:val="00CE07DF"/>
    <w:rsid w:val="00CE13DA"/>
    <w:rsid w:val="00CE185A"/>
    <w:rsid w:val="00CE18A1"/>
    <w:rsid w:val="00CE194D"/>
    <w:rsid w:val="00CE1F42"/>
    <w:rsid w:val="00CE2108"/>
    <w:rsid w:val="00CE2337"/>
    <w:rsid w:val="00CE29C9"/>
    <w:rsid w:val="00CE31A4"/>
    <w:rsid w:val="00CE3228"/>
    <w:rsid w:val="00CE34F3"/>
    <w:rsid w:val="00CE3828"/>
    <w:rsid w:val="00CE383E"/>
    <w:rsid w:val="00CE3D98"/>
    <w:rsid w:val="00CE4336"/>
    <w:rsid w:val="00CE4472"/>
    <w:rsid w:val="00CE47DB"/>
    <w:rsid w:val="00CE4B8C"/>
    <w:rsid w:val="00CE4C7D"/>
    <w:rsid w:val="00CE52CE"/>
    <w:rsid w:val="00CE56F3"/>
    <w:rsid w:val="00CE5FE1"/>
    <w:rsid w:val="00CE6411"/>
    <w:rsid w:val="00CE6541"/>
    <w:rsid w:val="00CE67B9"/>
    <w:rsid w:val="00CE67DB"/>
    <w:rsid w:val="00CE695A"/>
    <w:rsid w:val="00CE699C"/>
    <w:rsid w:val="00CE776E"/>
    <w:rsid w:val="00CE78AA"/>
    <w:rsid w:val="00CE790E"/>
    <w:rsid w:val="00CE7E39"/>
    <w:rsid w:val="00CF0090"/>
    <w:rsid w:val="00CF0831"/>
    <w:rsid w:val="00CF2493"/>
    <w:rsid w:val="00CF29B8"/>
    <w:rsid w:val="00CF3606"/>
    <w:rsid w:val="00CF368F"/>
    <w:rsid w:val="00CF4068"/>
    <w:rsid w:val="00CF40DD"/>
    <w:rsid w:val="00CF43AC"/>
    <w:rsid w:val="00CF4C78"/>
    <w:rsid w:val="00CF4F23"/>
    <w:rsid w:val="00CF521B"/>
    <w:rsid w:val="00CF5D43"/>
    <w:rsid w:val="00CF5F08"/>
    <w:rsid w:val="00CF6628"/>
    <w:rsid w:val="00CF7707"/>
    <w:rsid w:val="00CF79A3"/>
    <w:rsid w:val="00D000A6"/>
    <w:rsid w:val="00D0055B"/>
    <w:rsid w:val="00D00BAD"/>
    <w:rsid w:val="00D00D6B"/>
    <w:rsid w:val="00D01090"/>
    <w:rsid w:val="00D0152F"/>
    <w:rsid w:val="00D0158E"/>
    <w:rsid w:val="00D01668"/>
    <w:rsid w:val="00D018EF"/>
    <w:rsid w:val="00D01A05"/>
    <w:rsid w:val="00D02096"/>
    <w:rsid w:val="00D02459"/>
    <w:rsid w:val="00D02BFD"/>
    <w:rsid w:val="00D02D02"/>
    <w:rsid w:val="00D02D29"/>
    <w:rsid w:val="00D02E7D"/>
    <w:rsid w:val="00D036EC"/>
    <w:rsid w:val="00D03C22"/>
    <w:rsid w:val="00D0422B"/>
    <w:rsid w:val="00D043D0"/>
    <w:rsid w:val="00D0490B"/>
    <w:rsid w:val="00D04A47"/>
    <w:rsid w:val="00D04B8F"/>
    <w:rsid w:val="00D0568B"/>
    <w:rsid w:val="00D059B7"/>
    <w:rsid w:val="00D05E03"/>
    <w:rsid w:val="00D061D5"/>
    <w:rsid w:val="00D06464"/>
    <w:rsid w:val="00D069BB"/>
    <w:rsid w:val="00D06CA7"/>
    <w:rsid w:val="00D07208"/>
    <w:rsid w:val="00D073B5"/>
    <w:rsid w:val="00D07724"/>
    <w:rsid w:val="00D10074"/>
    <w:rsid w:val="00D108BD"/>
    <w:rsid w:val="00D10AA4"/>
    <w:rsid w:val="00D12027"/>
    <w:rsid w:val="00D1261D"/>
    <w:rsid w:val="00D12CB7"/>
    <w:rsid w:val="00D1350E"/>
    <w:rsid w:val="00D13E3D"/>
    <w:rsid w:val="00D13E70"/>
    <w:rsid w:val="00D142A6"/>
    <w:rsid w:val="00D143B9"/>
    <w:rsid w:val="00D146A3"/>
    <w:rsid w:val="00D1498E"/>
    <w:rsid w:val="00D14B06"/>
    <w:rsid w:val="00D155C9"/>
    <w:rsid w:val="00D15AD0"/>
    <w:rsid w:val="00D16238"/>
    <w:rsid w:val="00D166CC"/>
    <w:rsid w:val="00D16F5C"/>
    <w:rsid w:val="00D1729D"/>
    <w:rsid w:val="00D17457"/>
    <w:rsid w:val="00D174C6"/>
    <w:rsid w:val="00D1759E"/>
    <w:rsid w:val="00D17812"/>
    <w:rsid w:val="00D178E9"/>
    <w:rsid w:val="00D17AEE"/>
    <w:rsid w:val="00D17C4E"/>
    <w:rsid w:val="00D17C97"/>
    <w:rsid w:val="00D20171"/>
    <w:rsid w:val="00D201A9"/>
    <w:rsid w:val="00D2036C"/>
    <w:rsid w:val="00D21397"/>
    <w:rsid w:val="00D217CD"/>
    <w:rsid w:val="00D220E7"/>
    <w:rsid w:val="00D2238F"/>
    <w:rsid w:val="00D2255B"/>
    <w:rsid w:val="00D22B38"/>
    <w:rsid w:val="00D22DE1"/>
    <w:rsid w:val="00D23805"/>
    <w:rsid w:val="00D240C7"/>
    <w:rsid w:val="00D249A7"/>
    <w:rsid w:val="00D24C2C"/>
    <w:rsid w:val="00D25360"/>
    <w:rsid w:val="00D25426"/>
    <w:rsid w:val="00D25C2E"/>
    <w:rsid w:val="00D25E4D"/>
    <w:rsid w:val="00D262BF"/>
    <w:rsid w:val="00D26404"/>
    <w:rsid w:val="00D268D2"/>
    <w:rsid w:val="00D26C54"/>
    <w:rsid w:val="00D26C8B"/>
    <w:rsid w:val="00D26EED"/>
    <w:rsid w:val="00D26FC0"/>
    <w:rsid w:val="00D27B2A"/>
    <w:rsid w:val="00D27C60"/>
    <w:rsid w:val="00D27DB7"/>
    <w:rsid w:val="00D27DF5"/>
    <w:rsid w:val="00D27E1F"/>
    <w:rsid w:val="00D3023B"/>
    <w:rsid w:val="00D304E1"/>
    <w:rsid w:val="00D30E4A"/>
    <w:rsid w:val="00D30F71"/>
    <w:rsid w:val="00D30FBC"/>
    <w:rsid w:val="00D315DF"/>
    <w:rsid w:val="00D31920"/>
    <w:rsid w:val="00D319C7"/>
    <w:rsid w:val="00D31F31"/>
    <w:rsid w:val="00D32662"/>
    <w:rsid w:val="00D32692"/>
    <w:rsid w:val="00D328A2"/>
    <w:rsid w:val="00D334E4"/>
    <w:rsid w:val="00D33646"/>
    <w:rsid w:val="00D3367B"/>
    <w:rsid w:val="00D3399F"/>
    <w:rsid w:val="00D345DD"/>
    <w:rsid w:val="00D34721"/>
    <w:rsid w:val="00D34984"/>
    <w:rsid w:val="00D34C1B"/>
    <w:rsid w:val="00D34C6E"/>
    <w:rsid w:val="00D34EF2"/>
    <w:rsid w:val="00D354D8"/>
    <w:rsid w:val="00D355CE"/>
    <w:rsid w:val="00D35AFE"/>
    <w:rsid w:val="00D36467"/>
    <w:rsid w:val="00D36578"/>
    <w:rsid w:val="00D36642"/>
    <w:rsid w:val="00D36BEA"/>
    <w:rsid w:val="00D36C22"/>
    <w:rsid w:val="00D37140"/>
    <w:rsid w:val="00D37A1B"/>
    <w:rsid w:val="00D37D7D"/>
    <w:rsid w:val="00D40181"/>
    <w:rsid w:val="00D401F0"/>
    <w:rsid w:val="00D40257"/>
    <w:rsid w:val="00D4079E"/>
    <w:rsid w:val="00D40D2D"/>
    <w:rsid w:val="00D410E5"/>
    <w:rsid w:val="00D41EF6"/>
    <w:rsid w:val="00D41FCE"/>
    <w:rsid w:val="00D422EB"/>
    <w:rsid w:val="00D425A8"/>
    <w:rsid w:val="00D43085"/>
    <w:rsid w:val="00D4308E"/>
    <w:rsid w:val="00D43217"/>
    <w:rsid w:val="00D43428"/>
    <w:rsid w:val="00D43B1F"/>
    <w:rsid w:val="00D43C0A"/>
    <w:rsid w:val="00D4466F"/>
    <w:rsid w:val="00D4492B"/>
    <w:rsid w:val="00D456C8"/>
    <w:rsid w:val="00D45B50"/>
    <w:rsid w:val="00D45C0C"/>
    <w:rsid w:val="00D465D5"/>
    <w:rsid w:val="00D46B08"/>
    <w:rsid w:val="00D4726A"/>
    <w:rsid w:val="00D479CB"/>
    <w:rsid w:val="00D5000B"/>
    <w:rsid w:val="00D500B0"/>
    <w:rsid w:val="00D503EE"/>
    <w:rsid w:val="00D50403"/>
    <w:rsid w:val="00D5087A"/>
    <w:rsid w:val="00D50C7B"/>
    <w:rsid w:val="00D511EB"/>
    <w:rsid w:val="00D5369E"/>
    <w:rsid w:val="00D53837"/>
    <w:rsid w:val="00D53921"/>
    <w:rsid w:val="00D53C7E"/>
    <w:rsid w:val="00D53D0A"/>
    <w:rsid w:val="00D54278"/>
    <w:rsid w:val="00D5446D"/>
    <w:rsid w:val="00D544A8"/>
    <w:rsid w:val="00D5465D"/>
    <w:rsid w:val="00D54DF8"/>
    <w:rsid w:val="00D55165"/>
    <w:rsid w:val="00D557EE"/>
    <w:rsid w:val="00D55F29"/>
    <w:rsid w:val="00D562B2"/>
    <w:rsid w:val="00D5671E"/>
    <w:rsid w:val="00D5702B"/>
    <w:rsid w:val="00D57197"/>
    <w:rsid w:val="00D572E1"/>
    <w:rsid w:val="00D57346"/>
    <w:rsid w:val="00D57C83"/>
    <w:rsid w:val="00D57DF7"/>
    <w:rsid w:val="00D6035B"/>
    <w:rsid w:val="00D60522"/>
    <w:rsid w:val="00D6058E"/>
    <w:rsid w:val="00D608E3"/>
    <w:rsid w:val="00D61231"/>
    <w:rsid w:val="00D612A0"/>
    <w:rsid w:val="00D615D6"/>
    <w:rsid w:val="00D6162F"/>
    <w:rsid w:val="00D61B1C"/>
    <w:rsid w:val="00D61DBA"/>
    <w:rsid w:val="00D620BF"/>
    <w:rsid w:val="00D62125"/>
    <w:rsid w:val="00D62500"/>
    <w:rsid w:val="00D62805"/>
    <w:rsid w:val="00D62AB1"/>
    <w:rsid w:val="00D63023"/>
    <w:rsid w:val="00D6383B"/>
    <w:rsid w:val="00D63AEB"/>
    <w:rsid w:val="00D63B5A"/>
    <w:rsid w:val="00D63BCE"/>
    <w:rsid w:val="00D6415D"/>
    <w:rsid w:val="00D64184"/>
    <w:rsid w:val="00D645A2"/>
    <w:rsid w:val="00D645D6"/>
    <w:rsid w:val="00D64932"/>
    <w:rsid w:val="00D64D49"/>
    <w:rsid w:val="00D64E27"/>
    <w:rsid w:val="00D64E36"/>
    <w:rsid w:val="00D64FD9"/>
    <w:rsid w:val="00D65694"/>
    <w:rsid w:val="00D65A73"/>
    <w:rsid w:val="00D65DFB"/>
    <w:rsid w:val="00D66467"/>
    <w:rsid w:val="00D66669"/>
    <w:rsid w:val="00D666D3"/>
    <w:rsid w:val="00D66A4A"/>
    <w:rsid w:val="00D704C8"/>
    <w:rsid w:val="00D71899"/>
    <w:rsid w:val="00D7190A"/>
    <w:rsid w:val="00D72112"/>
    <w:rsid w:val="00D72697"/>
    <w:rsid w:val="00D73008"/>
    <w:rsid w:val="00D74842"/>
    <w:rsid w:val="00D74F6A"/>
    <w:rsid w:val="00D7500C"/>
    <w:rsid w:val="00D752FA"/>
    <w:rsid w:val="00D75856"/>
    <w:rsid w:val="00D759AD"/>
    <w:rsid w:val="00D76717"/>
    <w:rsid w:val="00D769B4"/>
    <w:rsid w:val="00D76B1F"/>
    <w:rsid w:val="00D76C9F"/>
    <w:rsid w:val="00D76FCA"/>
    <w:rsid w:val="00D77AA5"/>
    <w:rsid w:val="00D8000A"/>
    <w:rsid w:val="00D806D0"/>
    <w:rsid w:val="00D808CC"/>
    <w:rsid w:val="00D8096A"/>
    <w:rsid w:val="00D80A09"/>
    <w:rsid w:val="00D80D13"/>
    <w:rsid w:val="00D80D68"/>
    <w:rsid w:val="00D8149E"/>
    <w:rsid w:val="00D82276"/>
    <w:rsid w:val="00D827AC"/>
    <w:rsid w:val="00D82950"/>
    <w:rsid w:val="00D835C1"/>
    <w:rsid w:val="00D83FAB"/>
    <w:rsid w:val="00D842AD"/>
    <w:rsid w:val="00D843E7"/>
    <w:rsid w:val="00D84857"/>
    <w:rsid w:val="00D84861"/>
    <w:rsid w:val="00D84AB8"/>
    <w:rsid w:val="00D84ABE"/>
    <w:rsid w:val="00D84CE7"/>
    <w:rsid w:val="00D84E9D"/>
    <w:rsid w:val="00D86840"/>
    <w:rsid w:val="00D86E92"/>
    <w:rsid w:val="00D87FAA"/>
    <w:rsid w:val="00D902A8"/>
    <w:rsid w:val="00D90355"/>
    <w:rsid w:val="00D904C2"/>
    <w:rsid w:val="00D9052D"/>
    <w:rsid w:val="00D91EBE"/>
    <w:rsid w:val="00D9259C"/>
    <w:rsid w:val="00D92C88"/>
    <w:rsid w:val="00D93BD0"/>
    <w:rsid w:val="00D940F6"/>
    <w:rsid w:val="00D94158"/>
    <w:rsid w:val="00D94581"/>
    <w:rsid w:val="00D94F8A"/>
    <w:rsid w:val="00D950FC"/>
    <w:rsid w:val="00D9536B"/>
    <w:rsid w:val="00D958E1"/>
    <w:rsid w:val="00D95AE2"/>
    <w:rsid w:val="00D968EC"/>
    <w:rsid w:val="00D97DDF"/>
    <w:rsid w:val="00DA0937"/>
    <w:rsid w:val="00DA0939"/>
    <w:rsid w:val="00DA0C19"/>
    <w:rsid w:val="00DA0CDA"/>
    <w:rsid w:val="00DA1118"/>
    <w:rsid w:val="00DA182D"/>
    <w:rsid w:val="00DA19D8"/>
    <w:rsid w:val="00DA1DE4"/>
    <w:rsid w:val="00DA24E7"/>
    <w:rsid w:val="00DA2AF0"/>
    <w:rsid w:val="00DA3229"/>
    <w:rsid w:val="00DA3432"/>
    <w:rsid w:val="00DA3767"/>
    <w:rsid w:val="00DA3B06"/>
    <w:rsid w:val="00DA4ACC"/>
    <w:rsid w:val="00DA4E76"/>
    <w:rsid w:val="00DA5FC5"/>
    <w:rsid w:val="00DA63DC"/>
    <w:rsid w:val="00DA64F8"/>
    <w:rsid w:val="00DA654A"/>
    <w:rsid w:val="00DA65A4"/>
    <w:rsid w:val="00DA7051"/>
    <w:rsid w:val="00DA7D0F"/>
    <w:rsid w:val="00DB0646"/>
    <w:rsid w:val="00DB0D16"/>
    <w:rsid w:val="00DB1488"/>
    <w:rsid w:val="00DB17C1"/>
    <w:rsid w:val="00DB1B9F"/>
    <w:rsid w:val="00DB22BF"/>
    <w:rsid w:val="00DB29B8"/>
    <w:rsid w:val="00DB30ED"/>
    <w:rsid w:val="00DB3D10"/>
    <w:rsid w:val="00DB3F49"/>
    <w:rsid w:val="00DB474D"/>
    <w:rsid w:val="00DB4CAB"/>
    <w:rsid w:val="00DB51A3"/>
    <w:rsid w:val="00DB6286"/>
    <w:rsid w:val="00DB644D"/>
    <w:rsid w:val="00DB64EE"/>
    <w:rsid w:val="00DB6A19"/>
    <w:rsid w:val="00DB6A50"/>
    <w:rsid w:val="00DB6CA7"/>
    <w:rsid w:val="00DB6D5C"/>
    <w:rsid w:val="00DB71F3"/>
    <w:rsid w:val="00DB74EC"/>
    <w:rsid w:val="00DB7D68"/>
    <w:rsid w:val="00DC0187"/>
    <w:rsid w:val="00DC03FD"/>
    <w:rsid w:val="00DC0983"/>
    <w:rsid w:val="00DC11F4"/>
    <w:rsid w:val="00DC1288"/>
    <w:rsid w:val="00DC1959"/>
    <w:rsid w:val="00DC2046"/>
    <w:rsid w:val="00DC2128"/>
    <w:rsid w:val="00DC27BB"/>
    <w:rsid w:val="00DC2C79"/>
    <w:rsid w:val="00DC33C7"/>
    <w:rsid w:val="00DC366C"/>
    <w:rsid w:val="00DC3781"/>
    <w:rsid w:val="00DC5D9B"/>
    <w:rsid w:val="00DC6221"/>
    <w:rsid w:val="00DC6945"/>
    <w:rsid w:val="00DC6B67"/>
    <w:rsid w:val="00DC6E01"/>
    <w:rsid w:val="00DC725F"/>
    <w:rsid w:val="00DC74FD"/>
    <w:rsid w:val="00DC7C01"/>
    <w:rsid w:val="00DD08B8"/>
    <w:rsid w:val="00DD115C"/>
    <w:rsid w:val="00DD11F6"/>
    <w:rsid w:val="00DD2958"/>
    <w:rsid w:val="00DD29AF"/>
    <w:rsid w:val="00DD2E5D"/>
    <w:rsid w:val="00DD3128"/>
    <w:rsid w:val="00DD3257"/>
    <w:rsid w:val="00DD3645"/>
    <w:rsid w:val="00DD3ECC"/>
    <w:rsid w:val="00DD40F4"/>
    <w:rsid w:val="00DD4198"/>
    <w:rsid w:val="00DD41AE"/>
    <w:rsid w:val="00DD5507"/>
    <w:rsid w:val="00DD575B"/>
    <w:rsid w:val="00DD59F5"/>
    <w:rsid w:val="00DD5D5B"/>
    <w:rsid w:val="00DD5E1F"/>
    <w:rsid w:val="00DD60B3"/>
    <w:rsid w:val="00DD6146"/>
    <w:rsid w:val="00DD621C"/>
    <w:rsid w:val="00DD62F6"/>
    <w:rsid w:val="00DD6B0F"/>
    <w:rsid w:val="00DD6BAB"/>
    <w:rsid w:val="00DD77D9"/>
    <w:rsid w:val="00DD7885"/>
    <w:rsid w:val="00DD7E54"/>
    <w:rsid w:val="00DE0054"/>
    <w:rsid w:val="00DE0059"/>
    <w:rsid w:val="00DE04C2"/>
    <w:rsid w:val="00DE06D5"/>
    <w:rsid w:val="00DE09A3"/>
    <w:rsid w:val="00DE0F93"/>
    <w:rsid w:val="00DE1547"/>
    <w:rsid w:val="00DE176D"/>
    <w:rsid w:val="00DE1894"/>
    <w:rsid w:val="00DE1AF1"/>
    <w:rsid w:val="00DE1FEC"/>
    <w:rsid w:val="00DE2679"/>
    <w:rsid w:val="00DE3571"/>
    <w:rsid w:val="00DE40D1"/>
    <w:rsid w:val="00DE4345"/>
    <w:rsid w:val="00DE4435"/>
    <w:rsid w:val="00DE47B6"/>
    <w:rsid w:val="00DE54B0"/>
    <w:rsid w:val="00DE55E4"/>
    <w:rsid w:val="00DE6E29"/>
    <w:rsid w:val="00DE73CE"/>
    <w:rsid w:val="00DE79B4"/>
    <w:rsid w:val="00DE7A7F"/>
    <w:rsid w:val="00DF01DD"/>
    <w:rsid w:val="00DF0F29"/>
    <w:rsid w:val="00DF0FFC"/>
    <w:rsid w:val="00DF133A"/>
    <w:rsid w:val="00DF179E"/>
    <w:rsid w:val="00DF1E67"/>
    <w:rsid w:val="00DF1F2F"/>
    <w:rsid w:val="00DF2B66"/>
    <w:rsid w:val="00DF2D51"/>
    <w:rsid w:val="00DF2D72"/>
    <w:rsid w:val="00DF340A"/>
    <w:rsid w:val="00DF3BB2"/>
    <w:rsid w:val="00DF3D88"/>
    <w:rsid w:val="00DF3E07"/>
    <w:rsid w:val="00DF448D"/>
    <w:rsid w:val="00DF4B2E"/>
    <w:rsid w:val="00DF4BCB"/>
    <w:rsid w:val="00DF4E5B"/>
    <w:rsid w:val="00DF4F94"/>
    <w:rsid w:val="00DF4FFC"/>
    <w:rsid w:val="00DF5182"/>
    <w:rsid w:val="00DF51DE"/>
    <w:rsid w:val="00DF59F6"/>
    <w:rsid w:val="00DF602E"/>
    <w:rsid w:val="00DF6330"/>
    <w:rsid w:val="00DF6BE5"/>
    <w:rsid w:val="00DF6FEB"/>
    <w:rsid w:val="00DF79F8"/>
    <w:rsid w:val="00DF7BAA"/>
    <w:rsid w:val="00DF7D0F"/>
    <w:rsid w:val="00DF7DCB"/>
    <w:rsid w:val="00DF7DD9"/>
    <w:rsid w:val="00E01056"/>
    <w:rsid w:val="00E016CF"/>
    <w:rsid w:val="00E018C2"/>
    <w:rsid w:val="00E0193C"/>
    <w:rsid w:val="00E01983"/>
    <w:rsid w:val="00E01B3C"/>
    <w:rsid w:val="00E01EE0"/>
    <w:rsid w:val="00E026BF"/>
    <w:rsid w:val="00E03FE8"/>
    <w:rsid w:val="00E040FD"/>
    <w:rsid w:val="00E0451D"/>
    <w:rsid w:val="00E04666"/>
    <w:rsid w:val="00E04930"/>
    <w:rsid w:val="00E04B40"/>
    <w:rsid w:val="00E04B78"/>
    <w:rsid w:val="00E05124"/>
    <w:rsid w:val="00E056A0"/>
    <w:rsid w:val="00E057F4"/>
    <w:rsid w:val="00E0580F"/>
    <w:rsid w:val="00E0668F"/>
    <w:rsid w:val="00E0686C"/>
    <w:rsid w:val="00E06929"/>
    <w:rsid w:val="00E07221"/>
    <w:rsid w:val="00E07776"/>
    <w:rsid w:val="00E079FA"/>
    <w:rsid w:val="00E10C26"/>
    <w:rsid w:val="00E11467"/>
    <w:rsid w:val="00E11ECB"/>
    <w:rsid w:val="00E12251"/>
    <w:rsid w:val="00E123E3"/>
    <w:rsid w:val="00E12AD5"/>
    <w:rsid w:val="00E12E85"/>
    <w:rsid w:val="00E12F09"/>
    <w:rsid w:val="00E1304F"/>
    <w:rsid w:val="00E1306B"/>
    <w:rsid w:val="00E1318C"/>
    <w:rsid w:val="00E14980"/>
    <w:rsid w:val="00E14CC3"/>
    <w:rsid w:val="00E14FC6"/>
    <w:rsid w:val="00E15557"/>
    <w:rsid w:val="00E155CE"/>
    <w:rsid w:val="00E15F83"/>
    <w:rsid w:val="00E17258"/>
    <w:rsid w:val="00E17302"/>
    <w:rsid w:val="00E1759A"/>
    <w:rsid w:val="00E17B73"/>
    <w:rsid w:val="00E17E54"/>
    <w:rsid w:val="00E17FC7"/>
    <w:rsid w:val="00E20313"/>
    <w:rsid w:val="00E2059A"/>
    <w:rsid w:val="00E2084A"/>
    <w:rsid w:val="00E20B69"/>
    <w:rsid w:val="00E20C7D"/>
    <w:rsid w:val="00E2166B"/>
    <w:rsid w:val="00E216CA"/>
    <w:rsid w:val="00E222A0"/>
    <w:rsid w:val="00E22369"/>
    <w:rsid w:val="00E230E2"/>
    <w:rsid w:val="00E23397"/>
    <w:rsid w:val="00E23444"/>
    <w:rsid w:val="00E2356C"/>
    <w:rsid w:val="00E235A6"/>
    <w:rsid w:val="00E23976"/>
    <w:rsid w:val="00E23B31"/>
    <w:rsid w:val="00E241B8"/>
    <w:rsid w:val="00E2450C"/>
    <w:rsid w:val="00E24603"/>
    <w:rsid w:val="00E24FB9"/>
    <w:rsid w:val="00E2567B"/>
    <w:rsid w:val="00E2583F"/>
    <w:rsid w:val="00E2634F"/>
    <w:rsid w:val="00E26379"/>
    <w:rsid w:val="00E26445"/>
    <w:rsid w:val="00E268DD"/>
    <w:rsid w:val="00E26AE8"/>
    <w:rsid w:val="00E27254"/>
    <w:rsid w:val="00E2781D"/>
    <w:rsid w:val="00E27D78"/>
    <w:rsid w:val="00E3118A"/>
    <w:rsid w:val="00E31272"/>
    <w:rsid w:val="00E31329"/>
    <w:rsid w:val="00E31B95"/>
    <w:rsid w:val="00E32020"/>
    <w:rsid w:val="00E32553"/>
    <w:rsid w:val="00E32B11"/>
    <w:rsid w:val="00E32E65"/>
    <w:rsid w:val="00E33117"/>
    <w:rsid w:val="00E332C4"/>
    <w:rsid w:val="00E337CE"/>
    <w:rsid w:val="00E341F2"/>
    <w:rsid w:val="00E345F9"/>
    <w:rsid w:val="00E34C54"/>
    <w:rsid w:val="00E3518E"/>
    <w:rsid w:val="00E3536B"/>
    <w:rsid w:val="00E3561E"/>
    <w:rsid w:val="00E36097"/>
    <w:rsid w:val="00E36167"/>
    <w:rsid w:val="00E36361"/>
    <w:rsid w:val="00E3693C"/>
    <w:rsid w:val="00E36B4A"/>
    <w:rsid w:val="00E36D8C"/>
    <w:rsid w:val="00E36E96"/>
    <w:rsid w:val="00E378EB"/>
    <w:rsid w:val="00E40090"/>
    <w:rsid w:val="00E40527"/>
    <w:rsid w:val="00E407CF"/>
    <w:rsid w:val="00E408A3"/>
    <w:rsid w:val="00E40FEF"/>
    <w:rsid w:val="00E4111C"/>
    <w:rsid w:val="00E41B8C"/>
    <w:rsid w:val="00E42149"/>
    <w:rsid w:val="00E42406"/>
    <w:rsid w:val="00E42736"/>
    <w:rsid w:val="00E44EA7"/>
    <w:rsid w:val="00E44F54"/>
    <w:rsid w:val="00E45587"/>
    <w:rsid w:val="00E458AD"/>
    <w:rsid w:val="00E45C46"/>
    <w:rsid w:val="00E461F8"/>
    <w:rsid w:val="00E466B7"/>
    <w:rsid w:val="00E46C86"/>
    <w:rsid w:val="00E470FE"/>
    <w:rsid w:val="00E47163"/>
    <w:rsid w:val="00E479FC"/>
    <w:rsid w:val="00E5002C"/>
    <w:rsid w:val="00E501A5"/>
    <w:rsid w:val="00E50270"/>
    <w:rsid w:val="00E51111"/>
    <w:rsid w:val="00E518D3"/>
    <w:rsid w:val="00E51CBF"/>
    <w:rsid w:val="00E523CA"/>
    <w:rsid w:val="00E52453"/>
    <w:rsid w:val="00E52906"/>
    <w:rsid w:val="00E53708"/>
    <w:rsid w:val="00E5430D"/>
    <w:rsid w:val="00E545E8"/>
    <w:rsid w:val="00E55103"/>
    <w:rsid w:val="00E554DD"/>
    <w:rsid w:val="00E55C77"/>
    <w:rsid w:val="00E55FAC"/>
    <w:rsid w:val="00E560DC"/>
    <w:rsid w:val="00E56540"/>
    <w:rsid w:val="00E565E9"/>
    <w:rsid w:val="00E56C51"/>
    <w:rsid w:val="00E5735D"/>
    <w:rsid w:val="00E57759"/>
    <w:rsid w:val="00E577E7"/>
    <w:rsid w:val="00E57924"/>
    <w:rsid w:val="00E60E05"/>
    <w:rsid w:val="00E61041"/>
    <w:rsid w:val="00E62AA6"/>
    <w:rsid w:val="00E630EF"/>
    <w:rsid w:val="00E6397D"/>
    <w:rsid w:val="00E63D9E"/>
    <w:rsid w:val="00E642CE"/>
    <w:rsid w:val="00E642E6"/>
    <w:rsid w:val="00E6451A"/>
    <w:rsid w:val="00E647BC"/>
    <w:rsid w:val="00E64A5E"/>
    <w:rsid w:val="00E64AC1"/>
    <w:rsid w:val="00E64C5A"/>
    <w:rsid w:val="00E652D7"/>
    <w:rsid w:val="00E656A2"/>
    <w:rsid w:val="00E65B3A"/>
    <w:rsid w:val="00E65E9B"/>
    <w:rsid w:val="00E664DC"/>
    <w:rsid w:val="00E6680A"/>
    <w:rsid w:val="00E6759C"/>
    <w:rsid w:val="00E675D5"/>
    <w:rsid w:val="00E676A5"/>
    <w:rsid w:val="00E7013F"/>
    <w:rsid w:val="00E7054D"/>
    <w:rsid w:val="00E7136A"/>
    <w:rsid w:val="00E71949"/>
    <w:rsid w:val="00E719DC"/>
    <w:rsid w:val="00E71ABC"/>
    <w:rsid w:val="00E71B82"/>
    <w:rsid w:val="00E71F75"/>
    <w:rsid w:val="00E72EEC"/>
    <w:rsid w:val="00E72F7D"/>
    <w:rsid w:val="00E7305C"/>
    <w:rsid w:val="00E7308A"/>
    <w:rsid w:val="00E74220"/>
    <w:rsid w:val="00E7456E"/>
    <w:rsid w:val="00E74830"/>
    <w:rsid w:val="00E7485E"/>
    <w:rsid w:val="00E75261"/>
    <w:rsid w:val="00E75303"/>
    <w:rsid w:val="00E75EE8"/>
    <w:rsid w:val="00E7723C"/>
    <w:rsid w:val="00E774FC"/>
    <w:rsid w:val="00E77C47"/>
    <w:rsid w:val="00E77E10"/>
    <w:rsid w:val="00E807A1"/>
    <w:rsid w:val="00E81066"/>
    <w:rsid w:val="00E81DE5"/>
    <w:rsid w:val="00E81E2D"/>
    <w:rsid w:val="00E822B2"/>
    <w:rsid w:val="00E824B3"/>
    <w:rsid w:val="00E82729"/>
    <w:rsid w:val="00E82E38"/>
    <w:rsid w:val="00E83934"/>
    <w:rsid w:val="00E84126"/>
    <w:rsid w:val="00E847F8"/>
    <w:rsid w:val="00E8486F"/>
    <w:rsid w:val="00E84FD0"/>
    <w:rsid w:val="00E8528D"/>
    <w:rsid w:val="00E85F5B"/>
    <w:rsid w:val="00E863A2"/>
    <w:rsid w:val="00E86683"/>
    <w:rsid w:val="00E86B52"/>
    <w:rsid w:val="00E86B5C"/>
    <w:rsid w:val="00E86E59"/>
    <w:rsid w:val="00E872B7"/>
    <w:rsid w:val="00E87577"/>
    <w:rsid w:val="00E8773F"/>
    <w:rsid w:val="00E8790C"/>
    <w:rsid w:val="00E8792C"/>
    <w:rsid w:val="00E87E45"/>
    <w:rsid w:val="00E87FFE"/>
    <w:rsid w:val="00E900E0"/>
    <w:rsid w:val="00E90124"/>
    <w:rsid w:val="00E90355"/>
    <w:rsid w:val="00E9084C"/>
    <w:rsid w:val="00E90A36"/>
    <w:rsid w:val="00E90CF1"/>
    <w:rsid w:val="00E90D95"/>
    <w:rsid w:val="00E9147C"/>
    <w:rsid w:val="00E916D6"/>
    <w:rsid w:val="00E9193A"/>
    <w:rsid w:val="00E91A20"/>
    <w:rsid w:val="00E91DA5"/>
    <w:rsid w:val="00E921F4"/>
    <w:rsid w:val="00E925C3"/>
    <w:rsid w:val="00E9277A"/>
    <w:rsid w:val="00E92BBB"/>
    <w:rsid w:val="00E92ED6"/>
    <w:rsid w:val="00E9373E"/>
    <w:rsid w:val="00E938AE"/>
    <w:rsid w:val="00E94769"/>
    <w:rsid w:val="00E94C1E"/>
    <w:rsid w:val="00E9527A"/>
    <w:rsid w:val="00E953F3"/>
    <w:rsid w:val="00E959C2"/>
    <w:rsid w:val="00E95CA9"/>
    <w:rsid w:val="00E95F33"/>
    <w:rsid w:val="00E96070"/>
    <w:rsid w:val="00E96195"/>
    <w:rsid w:val="00E96436"/>
    <w:rsid w:val="00E96F5B"/>
    <w:rsid w:val="00E971D5"/>
    <w:rsid w:val="00E9720F"/>
    <w:rsid w:val="00E97958"/>
    <w:rsid w:val="00EA02BF"/>
    <w:rsid w:val="00EA09DC"/>
    <w:rsid w:val="00EA0E23"/>
    <w:rsid w:val="00EA0ED4"/>
    <w:rsid w:val="00EA0F18"/>
    <w:rsid w:val="00EA0F25"/>
    <w:rsid w:val="00EA1016"/>
    <w:rsid w:val="00EA1447"/>
    <w:rsid w:val="00EA1480"/>
    <w:rsid w:val="00EA14BB"/>
    <w:rsid w:val="00EA165A"/>
    <w:rsid w:val="00EA1EA2"/>
    <w:rsid w:val="00EA1FC5"/>
    <w:rsid w:val="00EA23BF"/>
    <w:rsid w:val="00EA24DE"/>
    <w:rsid w:val="00EA2A57"/>
    <w:rsid w:val="00EA314F"/>
    <w:rsid w:val="00EA37ED"/>
    <w:rsid w:val="00EA39F7"/>
    <w:rsid w:val="00EA42C6"/>
    <w:rsid w:val="00EA4402"/>
    <w:rsid w:val="00EA5036"/>
    <w:rsid w:val="00EA5056"/>
    <w:rsid w:val="00EA5211"/>
    <w:rsid w:val="00EA5351"/>
    <w:rsid w:val="00EA539F"/>
    <w:rsid w:val="00EA540D"/>
    <w:rsid w:val="00EA54B2"/>
    <w:rsid w:val="00EA5B43"/>
    <w:rsid w:val="00EA5B8A"/>
    <w:rsid w:val="00EA5E30"/>
    <w:rsid w:val="00EA66DD"/>
    <w:rsid w:val="00EA67E3"/>
    <w:rsid w:val="00EA6AAA"/>
    <w:rsid w:val="00EA70BA"/>
    <w:rsid w:val="00EA7391"/>
    <w:rsid w:val="00EA79BE"/>
    <w:rsid w:val="00EA7E5B"/>
    <w:rsid w:val="00EA7F2F"/>
    <w:rsid w:val="00EA7F9D"/>
    <w:rsid w:val="00EB02BD"/>
    <w:rsid w:val="00EB0BE7"/>
    <w:rsid w:val="00EB108C"/>
    <w:rsid w:val="00EB12D2"/>
    <w:rsid w:val="00EB1DDD"/>
    <w:rsid w:val="00EB23AA"/>
    <w:rsid w:val="00EB26D0"/>
    <w:rsid w:val="00EB28D1"/>
    <w:rsid w:val="00EB2E60"/>
    <w:rsid w:val="00EB33F8"/>
    <w:rsid w:val="00EB3707"/>
    <w:rsid w:val="00EB39CA"/>
    <w:rsid w:val="00EB3CF4"/>
    <w:rsid w:val="00EB40D2"/>
    <w:rsid w:val="00EB46E4"/>
    <w:rsid w:val="00EB4A24"/>
    <w:rsid w:val="00EB5222"/>
    <w:rsid w:val="00EB5717"/>
    <w:rsid w:val="00EB5768"/>
    <w:rsid w:val="00EB59A5"/>
    <w:rsid w:val="00EB5ADB"/>
    <w:rsid w:val="00EB62A9"/>
    <w:rsid w:val="00EB6374"/>
    <w:rsid w:val="00EB6A64"/>
    <w:rsid w:val="00EB6DE6"/>
    <w:rsid w:val="00EB6E34"/>
    <w:rsid w:val="00EB7274"/>
    <w:rsid w:val="00EB75F8"/>
    <w:rsid w:val="00EB78B1"/>
    <w:rsid w:val="00EB7B1E"/>
    <w:rsid w:val="00EC034A"/>
    <w:rsid w:val="00EC0400"/>
    <w:rsid w:val="00EC09EE"/>
    <w:rsid w:val="00EC0ED5"/>
    <w:rsid w:val="00EC120D"/>
    <w:rsid w:val="00EC1922"/>
    <w:rsid w:val="00EC1F84"/>
    <w:rsid w:val="00EC2461"/>
    <w:rsid w:val="00EC276B"/>
    <w:rsid w:val="00EC3235"/>
    <w:rsid w:val="00EC37CB"/>
    <w:rsid w:val="00EC37D2"/>
    <w:rsid w:val="00EC39A6"/>
    <w:rsid w:val="00EC4CBC"/>
    <w:rsid w:val="00EC53ED"/>
    <w:rsid w:val="00EC632C"/>
    <w:rsid w:val="00EC652A"/>
    <w:rsid w:val="00EC6C4A"/>
    <w:rsid w:val="00EC6D03"/>
    <w:rsid w:val="00EC6F90"/>
    <w:rsid w:val="00EC7296"/>
    <w:rsid w:val="00EC73A3"/>
    <w:rsid w:val="00EC75B9"/>
    <w:rsid w:val="00EC765D"/>
    <w:rsid w:val="00ED08DB"/>
    <w:rsid w:val="00ED1967"/>
    <w:rsid w:val="00ED1A65"/>
    <w:rsid w:val="00ED3556"/>
    <w:rsid w:val="00ED35DB"/>
    <w:rsid w:val="00ED362F"/>
    <w:rsid w:val="00ED41AB"/>
    <w:rsid w:val="00ED426E"/>
    <w:rsid w:val="00ED45F5"/>
    <w:rsid w:val="00ED49A9"/>
    <w:rsid w:val="00ED4D74"/>
    <w:rsid w:val="00ED583A"/>
    <w:rsid w:val="00ED5949"/>
    <w:rsid w:val="00ED5BB3"/>
    <w:rsid w:val="00ED5D52"/>
    <w:rsid w:val="00ED5EB4"/>
    <w:rsid w:val="00EE0585"/>
    <w:rsid w:val="00EE0942"/>
    <w:rsid w:val="00EE0FCF"/>
    <w:rsid w:val="00EE10F7"/>
    <w:rsid w:val="00EE123F"/>
    <w:rsid w:val="00EE1338"/>
    <w:rsid w:val="00EE1389"/>
    <w:rsid w:val="00EE1699"/>
    <w:rsid w:val="00EE1B37"/>
    <w:rsid w:val="00EE1B48"/>
    <w:rsid w:val="00EE227D"/>
    <w:rsid w:val="00EE3C27"/>
    <w:rsid w:val="00EE4D43"/>
    <w:rsid w:val="00EE547D"/>
    <w:rsid w:val="00EE567D"/>
    <w:rsid w:val="00EE5E4D"/>
    <w:rsid w:val="00EE5FA0"/>
    <w:rsid w:val="00EE6936"/>
    <w:rsid w:val="00EE6EF1"/>
    <w:rsid w:val="00EF00A7"/>
    <w:rsid w:val="00EF06FC"/>
    <w:rsid w:val="00EF0D99"/>
    <w:rsid w:val="00EF20F9"/>
    <w:rsid w:val="00EF2B74"/>
    <w:rsid w:val="00EF30CA"/>
    <w:rsid w:val="00EF3EA1"/>
    <w:rsid w:val="00EF4488"/>
    <w:rsid w:val="00EF451E"/>
    <w:rsid w:val="00EF4782"/>
    <w:rsid w:val="00EF4973"/>
    <w:rsid w:val="00EF4CB2"/>
    <w:rsid w:val="00EF51F8"/>
    <w:rsid w:val="00EF5685"/>
    <w:rsid w:val="00EF59C3"/>
    <w:rsid w:val="00EF5F4A"/>
    <w:rsid w:val="00EF6229"/>
    <w:rsid w:val="00EF6270"/>
    <w:rsid w:val="00EF6940"/>
    <w:rsid w:val="00EF6FBE"/>
    <w:rsid w:val="00EF7371"/>
    <w:rsid w:val="00EF7511"/>
    <w:rsid w:val="00EF7DC6"/>
    <w:rsid w:val="00F000F6"/>
    <w:rsid w:val="00F0125E"/>
    <w:rsid w:val="00F01922"/>
    <w:rsid w:val="00F01A35"/>
    <w:rsid w:val="00F02285"/>
    <w:rsid w:val="00F027FD"/>
    <w:rsid w:val="00F02908"/>
    <w:rsid w:val="00F02B57"/>
    <w:rsid w:val="00F02BB4"/>
    <w:rsid w:val="00F02C6B"/>
    <w:rsid w:val="00F02EB6"/>
    <w:rsid w:val="00F02F59"/>
    <w:rsid w:val="00F03281"/>
    <w:rsid w:val="00F03AB2"/>
    <w:rsid w:val="00F03B51"/>
    <w:rsid w:val="00F03D89"/>
    <w:rsid w:val="00F04245"/>
    <w:rsid w:val="00F04AF4"/>
    <w:rsid w:val="00F05268"/>
    <w:rsid w:val="00F05E3A"/>
    <w:rsid w:val="00F06F48"/>
    <w:rsid w:val="00F0775D"/>
    <w:rsid w:val="00F07B66"/>
    <w:rsid w:val="00F07F7B"/>
    <w:rsid w:val="00F07F84"/>
    <w:rsid w:val="00F100E9"/>
    <w:rsid w:val="00F1017C"/>
    <w:rsid w:val="00F10575"/>
    <w:rsid w:val="00F10AA4"/>
    <w:rsid w:val="00F10FF7"/>
    <w:rsid w:val="00F11450"/>
    <w:rsid w:val="00F114C0"/>
    <w:rsid w:val="00F115D2"/>
    <w:rsid w:val="00F11629"/>
    <w:rsid w:val="00F11DED"/>
    <w:rsid w:val="00F12254"/>
    <w:rsid w:val="00F122A7"/>
    <w:rsid w:val="00F12CAA"/>
    <w:rsid w:val="00F1361F"/>
    <w:rsid w:val="00F1418B"/>
    <w:rsid w:val="00F1487B"/>
    <w:rsid w:val="00F14B44"/>
    <w:rsid w:val="00F14E26"/>
    <w:rsid w:val="00F15C94"/>
    <w:rsid w:val="00F160DC"/>
    <w:rsid w:val="00F16526"/>
    <w:rsid w:val="00F1654F"/>
    <w:rsid w:val="00F16ACA"/>
    <w:rsid w:val="00F16D49"/>
    <w:rsid w:val="00F171A1"/>
    <w:rsid w:val="00F17AC6"/>
    <w:rsid w:val="00F17EAF"/>
    <w:rsid w:val="00F2064A"/>
    <w:rsid w:val="00F2172F"/>
    <w:rsid w:val="00F2187B"/>
    <w:rsid w:val="00F21EE6"/>
    <w:rsid w:val="00F223E6"/>
    <w:rsid w:val="00F22809"/>
    <w:rsid w:val="00F22DB3"/>
    <w:rsid w:val="00F232B6"/>
    <w:rsid w:val="00F23A70"/>
    <w:rsid w:val="00F23E4E"/>
    <w:rsid w:val="00F246B0"/>
    <w:rsid w:val="00F249A9"/>
    <w:rsid w:val="00F24F22"/>
    <w:rsid w:val="00F2594C"/>
    <w:rsid w:val="00F260DC"/>
    <w:rsid w:val="00F2679F"/>
    <w:rsid w:val="00F2685E"/>
    <w:rsid w:val="00F269D3"/>
    <w:rsid w:val="00F27480"/>
    <w:rsid w:val="00F27CB5"/>
    <w:rsid w:val="00F305BC"/>
    <w:rsid w:val="00F305F4"/>
    <w:rsid w:val="00F30CDA"/>
    <w:rsid w:val="00F3191C"/>
    <w:rsid w:val="00F31995"/>
    <w:rsid w:val="00F31DC5"/>
    <w:rsid w:val="00F3201F"/>
    <w:rsid w:val="00F32928"/>
    <w:rsid w:val="00F32CCA"/>
    <w:rsid w:val="00F33465"/>
    <w:rsid w:val="00F33544"/>
    <w:rsid w:val="00F33823"/>
    <w:rsid w:val="00F33C13"/>
    <w:rsid w:val="00F3431D"/>
    <w:rsid w:val="00F344D3"/>
    <w:rsid w:val="00F34D46"/>
    <w:rsid w:val="00F34D50"/>
    <w:rsid w:val="00F352C4"/>
    <w:rsid w:val="00F352F3"/>
    <w:rsid w:val="00F3546A"/>
    <w:rsid w:val="00F3571C"/>
    <w:rsid w:val="00F35A61"/>
    <w:rsid w:val="00F362D6"/>
    <w:rsid w:val="00F3640F"/>
    <w:rsid w:val="00F3657C"/>
    <w:rsid w:val="00F37068"/>
    <w:rsid w:val="00F37326"/>
    <w:rsid w:val="00F37578"/>
    <w:rsid w:val="00F375EB"/>
    <w:rsid w:val="00F3781D"/>
    <w:rsid w:val="00F37F36"/>
    <w:rsid w:val="00F37F67"/>
    <w:rsid w:val="00F4089C"/>
    <w:rsid w:val="00F40AD8"/>
    <w:rsid w:val="00F40CCF"/>
    <w:rsid w:val="00F40DFF"/>
    <w:rsid w:val="00F41440"/>
    <w:rsid w:val="00F41776"/>
    <w:rsid w:val="00F41A7D"/>
    <w:rsid w:val="00F41C84"/>
    <w:rsid w:val="00F41D92"/>
    <w:rsid w:val="00F425AD"/>
    <w:rsid w:val="00F429BC"/>
    <w:rsid w:val="00F43388"/>
    <w:rsid w:val="00F4365D"/>
    <w:rsid w:val="00F43839"/>
    <w:rsid w:val="00F44007"/>
    <w:rsid w:val="00F442EF"/>
    <w:rsid w:val="00F44930"/>
    <w:rsid w:val="00F44D52"/>
    <w:rsid w:val="00F44D6E"/>
    <w:rsid w:val="00F45044"/>
    <w:rsid w:val="00F45CA3"/>
    <w:rsid w:val="00F45D8D"/>
    <w:rsid w:val="00F46FE3"/>
    <w:rsid w:val="00F475E4"/>
    <w:rsid w:val="00F47862"/>
    <w:rsid w:val="00F47F3E"/>
    <w:rsid w:val="00F50144"/>
    <w:rsid w:val="00F50E0B"/>
    <w:rsid w:val="00F51003"/>
    <w:rsid w:val="00F5101F"/>
    <w:rsid w:val="00F510E5"/>
    <w:rsid w:val="00F51C89"/>
    <w:rsid w:val="00F51DD5"/>
    <w:rsid w:val="00F51F48"/>
    <w:rsid w:val="00F52115"/>
    <w:rsid w:val="00F52743"/>
    <w:rsid w:val="00F53206"/>
    <w:rsid w:val="00F534B2"/>
    <w:rsid w:val="00F53CFE"/>
    <w:rsid w:val="00F54471"/>
    <w:rsid w:val="00F544F5"/>
    <w:rsid w:val="00F54AFE"/>
    <w:rsid w:val="00F54EC6"/>
    <w:rsid w:val="00F5519E"/>
    <w:rsid w:val="00F551BA"/>
    <w:rsid w:val="00F55393"/>
    <w:rsid w:val="00F55532"/>
    <w:rsid w:val="00F556EA"/>
    <w:rsid w:val="00F5579D"/>
    <w:rsid w:val="00F55CC3"/>
    <w:rsid w:val="00F55F86"/>
    <w:rsid w:val="00F56007"/>
    <w:rsid w:val="00F57352"/>
    <w:rsid w:val="00F57F55"/>
    <w:rsid w:val="00F60392"/>
    <w:rsid w:val="00F60B5E"/>
    <w:rsid w:val="00F60DD9"/>
    <w:rsid w:val="00F61386"/>
    <w:rsid w:val="00F614E2"/>
    <w:rsid w:val="00F62398"/>
    <w:rsid w:val="00F62ACE"/>
    <w:rsid w:val="00F62BF5"/>
    <w:rsid w:val="00F62D78"/>
    <w:rsid w:val="00F63C5B"/>
    <w:rsid w:val="00F64466"/>
    <w:rsid w:val="00F64517"/>
    <w:rsid w:val="00F645DA"/>
    <w:rsid w:val="00F651A0"/>
    <w:rsid w:val="00F65689"/>
    <w:rsid w:val="00F657C3"/>
    <w:rsid w:val="00F65CF4"/>
    <w:rsid w:val="00F6603E"/>
    <w:rsid w:val="00F66A71"/>
    <w:rsid w:val="00F66B54"/>
    <w:rsid w:val="00F66F35"/>
    <w:rsid w:val="00F6704F"/>
    <w:rsid w:val="00F679A8"/>
    <w:rsid w:val="00F70086"/>
    <w:rsid w:val="00F7019A"/>
    <w:rsid w:val="00F70292"/>
    <w:rsid w:val="00F70332"/>
    <w:rsid w:val="00F70CB5"/>
    <w:rsid w:val="00F70E39"/>
    <w:rsid w:val="00F70F21"/>
    <w:rsid w:val="00F711FB"/>
    <w:rsid w:val="00F7121F"/>
    <w:rsid w:val="00F714AD"/>
    <w:rsid w:val="00F71DEF"/>
    <w:rsid w:val="00F71E9A"/>
    <w:rsid w:val="00F72497"/>
    <w:rsid w:val="00F724EB"/>
    <w:rsid w:val="00F729C1"/>
    <w:rsid w:val="00F72BAF"/>
    <w:rsid w:val="00F72C77"/>
    <w:rsid w:val="00F72E08"/>
    <w:rsid w:val="00F72E7F"/>
    <w:rsid w:val="00F73B64"/>
    <w:rsid w:val="00F7415F"/>
    <w:rsid w:val="00F7447D"/>
    <w:rsid w:val="00F74F3F"/>
    <w:rsid w:val="00F7501E"/>
    <w:rsid w:val="00F75594"/>
    <w:rsid w:val="00F755D8"/>
    <w:rsid w:val="00F75C73"/>
    <w:rsid w:val="00F76580"/>
    <w:rsid w:val="00F769EC"/>
    <w:rsid w:val="00F76AAB"/>
    <w:rsid w:val="00F76D7C"/>
    <w:rsid w:val="00F76EE3"/>
    <w:rsid w:val="00F770D1"/>
    <w:rsid w:val="00F77290"/>
    <w:rsid w:val="00F77533"/>
    <w:rsid w:val="00F7779D"/>
    <w:rsid w:val="00F8004B"/>
    <w:rsid w:val="00F80A6A"/>
    <w:rsid w:val="00F80EC1"/>
    <w:rsid w:val="00F810B6"/>
    <w:rsid w:val="00F8153A"/>
    <w:rsid w:val="00F819E2"/>
    <w:rsid w:val="00F82F31"/>
    <w:rsid w:val="00F83565"/>
    <w:rsid w:val="00F838BF"/>
    <w:rsid w:val="00F83AAB"/>
    <w:rsid w:val="00F83B61"/>
    <w:rsid w:val="00F8421D"/>
    <w:rsid w:val="00F84323"/>
    <w:rsid w:val="00F84EC7"/>
    <w:rsid w:val="00F84F77"/>
    <w:rsid w:val="00F8501B"/>
    <w:rsid w:val="00F8583C"/>
    <w:rsid w:val="00F85A40"/>
    <w:rsid w:val="00F85D13"/>
    <w:rsid w:val="00F86235"/>
    <w:rsid w:val="00F864B5"/>
    <w:rsid w:val="00F86601"/>
    <w:rsid w:val="00F86922"/>
    <w:rsid w:val="00F86C59"/>
    <w:rsid w:val="00F86CA8"/>
    <w:rsid w:val="00F87561"/>
    <w:rsid w:val="00F87B09"/>
    <w:rsid w:val="00F902A0"/>
    <w:rsid w:val="00F907F8"/>
    <w:rsid w:val="00F909EC"/>
    <w:rsid w:val="00F90F30"/>
    <w:rsid w:val="00F90F57"/>
    <w:rsid w:val="00F91342"/>
    <w:rsid w:val="00F917EA"/>
    <w:rsid w:val="00F92027"/>
    <w:rsid w:val="00F92817"/>
    <w:rsid w:val="00F928E9"/>
    <w:rsid w:val="00F929FC"/>
    <w:rsid w:val="00F94191"/>
    <w:rsid w:val="00F9446B"/>
    <w:rsid w:val="00F94655"/>
    <w:rsid w:val="00F94822"/>
    <w:rsid w:val="00F94A09"/>
    <w:rsid w:val="00F94E05"/>
    <w:rsid w:val="00F95EF0"/>
    <w:rsid w:val="00F96037"/>
    <w:rsid w:val="00F967E9"/>
    <w:rsid w:val="00F968B2"/>
    <w:rsid w:val="00F9705F"/>
    <w:rsid w:val="00F97063"/>
    <w:rsid w:val="00F97174"/>
    <w:rsid w:val="00F97603"/>
    <w:rsid w:val="00FA00F7"/>
    <w:rsid w:val="00FA0322"/>
    <w:rsid w:val="00FA0620"/>
    <w:rsid w:val="00FA0D0D"/>
    <w:rsid w:val="00FA0E3D"/>
    <w:rsid w:val="00FA1079"/>
    <w:rsid w:val="00FA13F9"/>
    <w:rsid w:val="00FA1F49"/>
    <w:rsid w:val="00FA20A2"/>
    <w:rsid w:val="00FA2325"/>
    <w:rsid w:val="00FA2500"/>
    <w:rsid w:val="00FA2988"/>
    <w:rsid w:val="00FA2AFF"/>
    <w:rsid w:val="00FA2B17"/>
    <w:rsid w:val="00FA3630"/>
    <w:rsid w:val="00FA3755"/>
    <w:rsid w:val="00FA38A8"/>
    <w:rsid w:val="00FA392E"/>
    <w:rsid w:val="00FA4838"/>
    <w:rsid w:val="00FA4A6C"/>
    <w:rsid w:val="00FA527A"/>
    <w:rsid w:val="00FA55BB"/>
    <w:rsid w:val="00FA5B75"/>
    <w:rsid w:val="00FA5BCC"/>
    <w:rsid w:val="00FA6832"/>
    <w:rsid w:val="00FA6BFF"/>
    <w:rsid w:val="00FA6D99"/>
    <w:rsid w:val="00FA724C"/>
    <w:rsid w:val="00FA7C09"/>
    <w:rsid w:val="00FA7E04"/>
    <w:rsid w:val="00FA7E1C"/>
    <w:rsid w:val="00FA7F12"/>
    <w:rsid w:val="00FB032A"/>
    <w:rsid w:val="00FB0411"/>
    <w:rsid w:val="00FB0E08"/>
    <w:rsid w:val="00FB0E85"/>
    <w:rsid w:val="00FB1145"/>
    <w:rsid w:val="00FB15A2"/>
    <w:rsid w:val="00FB1834"/>
    <w:rsid w:val="00FB1BB8"/>
    <w:rsid w:val="00FB1C8B"/>
    <w:rsid w:val="00FB1E8B"/>
    <w:rsid w:val="00FB2C5A"/>
    <w:rsid w:val="00FB3D5D"/>
    <w:rsid w:val="00FB47D0"/>
    <w:rsid w:val="00FB4A7B"/>
    <w:rsid w:val="00FB4B3F"/>
    <w:rsid w:val="00FB4B99"/>
    <w:rsid w:val="00FB5797"/>
    <w:rsid w:val="00FB58DB"/>
    <w:rsid w:val="00FB5A1C"/>
    <w:rsid w:val="00FB5B83"/>
    <w:rsid w:val="00FB5BAD"/>
    <w:rsid w:val="00FB62DE"/>
    <w:rsid w:val="00FB66F8"/>
    <w:rsid w:val="00FB6D8F"/>
    <w:rsid w:val="00FB7724"/>
    <w:rsid w:val="00FB7964"/>
    <w:rsid w:val="00FC00BF"/>
    <w:rsid w:val="00FC047E"/>
    <w:rsid w:val="00FC11C1"/>
    <w:rsid w:val="00FC1343"/>
    <w:rsid w:val="00FC13FF"/>
    <w:rsid w:val="00FC1612"/>
    <w:rsid w:val="00FC1908"/>
    <w:rsid w:val="00FC3779"/>
    <w:rsid w:val="00FC37AA"/>
    <w:rsid w:val="00FC3F87"/>
    <w:rsid w:val="00FC404A"/>
    <w:rsid w:val="00FC474A"/>
    <w:rsid w:val="00FC4888"/>
    <w:rsid w:val="00FC4A21"/>
    <w:rsid w:val="00FC4FF6"/>
    <w:rsid w:val="00FC52BE"/>
    <w:rsid w:val="00FC5FB1"/>
    <w:rsid w:val="00FC6109"/>
    <w:rsid w:val="00FC631D"/>
    <w:rsid w:val="00FC680B"/>
    <w:rsid w:val="00FC6862"/>
    <w:rsid w:val="00FC6E02"/>
    <w:rsid w:val="00FC6EDF"/>
    <w:rsid w:val="00FC6EF5"/>
    <w:rsid w:val="00FC75C3"/>
    <w:rsid w:val="00FC786E"/>
    <w:rsid w:val="00FC7B99"/>
    <w:rsid w:val="00FC7C11"/>
    <w:rsid w:val="00FC7E0A"/>
    <w:rsid w:val="00FD079E"/>
    <w:rsid w:val="00FD0937"/>
    <w:rsid w:val="00FD0D46"/>
    <w:rsid w:val="00FD0D5F"/>
    <w:rsid w:val="00FD162F"/>
    <w:rsid w:val="00FD1D98"/>
    <w:rsid w:val="00FD224F"/>
    <w:rsid w:val="00FD34FA"/>
    <w:rsid w:val="00FD3760"/>
    <w:rsid w:val="00FD3AD2"/>
    <w:rsid w:val="00FD3BD6"/>
    <w:rsid w:val="00FD3C07"/>
    <w:rsid w:val="00FD3DBD"/>
    <w:rsid w:val="00FD43B6"/>
    <w:rsid w:val="00FD465B"/>
    <w:rsid w:val="00FD47E9"/>
    <w:rsid w:val="00FD4C27"/>
    <w:rsid w:val="00FD4F37"/>
    <w:rsid w:val="00FD4F3F"/>
    <w:rsid w:val="00FD58C5"/>
    <w:rsid w:val="00FD5C8A"/>
    <w:rsid w:val="00FD5FE7"/>
    <w:rsid w:val="00FD609A"/>
    <w:rsid w:val="00FD6744"/>
    <w:rsid w:val="00FD67AE"/>
    <w:rsid w:val="00FD73A2"/>
    <w:rsid w:val="00FD77E9"/>
    <w:rsid w:val="00FD7A10"/>
    <w:rsid w:val="00FE01EE"/>
    <w:rsid w:val="00FE0425"/>
    <w:rsid w:val="00FE0727"/>
    <w:rsid w:val="00FE0982"/>
    <w:rsid w:val="00FE0A99"/>
    <w:rsid w:val="00FE0C38"/>
    <w:rsid w:val="00FE12E2"/>
    <w:rsid w:val="00FE1CC0"/>
    <w:rsid w:val="00FE2328"/>
    <w:rsid w:val="00FE23AE"/>
    <w:rsid w:val="00FE256E"/>
    <w:rsid w:val="00FE2811"/>
    <w:rsid w:val="00FE2D93"/>
    <w:rsid w:val="00FE3477"/>
    <w:rsid w:val="00FE39C7"/>
    <w:rsid w:val="00FE439F"/>
    <w:rsid w:val="00FE4577"/>
    <w:rsid w:val="00FE46B9"/>
    <w:rsid w:val="00FE4950"/>
    <w:rsid w:val="00FE4CE1"/>
    <w:rsid w:val="00FE4E79"/>
    <w:rsid w:val="00FE4F8C"/>
    <w:rsid w:val="00FE526C"/>
    <w:rsid w:val="00FE5401"/>
    <w:rsid w:val="00FE558D"/>
    <w:rsid w:val="00FE5B24"/>
    <w:rsid w:val="00FE5E96"/>
    <w:rsid w:val="00FE5EA6"/>
    <w:rsid w:val="00FE60A0"/>
    <w:rsid w:val="00FE69C0"/>
    <w:rsid w:val="00FE6D81"/>
    <w:rsid w:val="00FE6EB8"/>
    <w:rsid w:val="00FE7609"/>
    <w:rsid w:val="00FE77CB"/>
    <w:rsid w:val="00FE7813"/>
    <w:rsid w:val="00FF0839"/>
    <w:rsid w:val="00FF084E"/>
    <w:rsid w:val="00FF08A9"/>
    <w:rsid w:val="00FF1116"/>
    <w:rsid w:val="00FF1A64"/>
    <w:rsid w:val="00FF1A7D"/>
    <w:rsid w:val="00FF2D0D"/>
    <w:rsid w:val="00FF3A8F"/>
    <w:rsid w:val="00FF3B2A"/>
    <w:rsid w:val="00FF3C03"/>
    <w:rsid w:val="00FF4301"/>
    <w:rsid w:val="00FF43BF"/>
    <w:rsid w:val="00FF455D"/>
    <w:rsid w:val="00FF4663"/>
    <w:rsid w:val="00FF4881"/>
    <w:rsid w:val="00FF4D59"/>
    <w:rsid w:val="00FF5D2A"/>
    <w:rsid w:val="00FF6266"/>
    <w:rsid w:val="00FF678A"/>
    <w:rsid w:val="00FF6F96"/>
    <w:rsid w:val="00FF72D0"/>
    <w:rsid w:val="00FF752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FB68A-A82D-4D03-B398-0BC1489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7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33175"/>
    <w:pPr>
      <w:keepNext/>
      <w:ind w:right="-529"/>
      <w:jc w:val="right"/>
      <w:outlineLvl w:val="0"/>
    </w:pPr>
    <w:rPr>
      <w:rFonts w:eastAsia="Arial Unicode MS" w:cs="Arial"/>
      <w:b/>
      <w:bCs/>
    </w:rPr>
  </w:style>
  <w:style w:type="paragraph" w:styleId="Nagwek2">
    <w:name w:val="heading 2"/>
    <w:basedOn w:val="Normalny"/>
    <w:next w:val="Normalny"/>
    <w:qFormat/>
    <w:rsid w:val="00B3317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Arial Unicode MS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B33175"/>
    <w:pPr>
      <w:keepNext/>
      <w:widowControl w:val="0"/>
      <w:shd w:val="clear" w:color="auto" w:fill="FFFFFF"/>
      <w:autoSpaceDE w:val="0"/>
      <w:autoSpaceDN w:val="0"/>
      <w:adjustRightInd w:val="0"/>
      <w:ind w:left="720"/>
      <w:outlineLvl w:val="2"/>
    </w:pPr>
    <w:rPr>
      <w:rFonts w:ascii="Times New Roman" w:eastAsia="Arial Unicode MS" w:hAnsi="Times New Roman"/>
      <w:b/>
      <w:bCs/>
      <w:color w:val="000000"/>
      <w:sz w:val="22"/>
      <w:szCs w:val="17"/>
    </w:rPr>
  </w:style>
  <w:style w:type="paragraph" w:styleId="Nagwek4">
    <w:name w:val="heading 4"/>
    <w:basedOn w:val="Normalny"/>
    <w:next w:val="Normalny"/>
    <w:link w:val="Nagwek4Znak"/>
    <w:qFormat/>
    <w:rsid w:val="00B3317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33175"/>
    <w:pPr>
      <w:keepNext/>
      <w:widowControl w:val="0"/>
      <w:autoSpaceDE w:val="0"/>
      <w:autoSpaceDN w:val="0"/>
      <w:adjustRightInd w:val="0"/>
      <w:ind w:left="720"/>
      <w:jc w:val="both"/>
      <w:outlineLvl w:val="4"/>
    </w:pPr>
    <w:rPr>
      <w:rFonts w:eastAsia="SimSun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B33175"/>
    <w:pPr>
      <w:keepNext/>
      <w:suppressAutoHyphens/>
      <w:jc w:val="center"/>
      <w:outlineLvl w:val="5"/>
    </w:pPr>
    <w:rPr>
      <w:rFonts w:ascii="Times New Roman" w:hAnsi="Times New Roman"/>
      <w:b/>
      <w:sz w:val="20"/>
    </w:rPr>
  </w:style>
  <w:style w:type="paragraph" w:styleId="Nagwek7">
    <w:name w:val="heading 7"/>
    <w:basedOn w:val="Normalny"/>
    <w:next w:val="Normalny"/>
    <w:qFormat/>
    <w:rsid w:val="00B33175"/>
    <w:pPr>
      <w:keepNext/>
      <w:spacing w:before="120" w:after="120"/>
      <w:jc w:val="center"/>
      <w:outlineLvl w:val="6"/>
    </w:pPr>
    <w:rPr>
      <w:rFonts w:ascii="Times New Roman" w:hAnsi="Times New Roman"/>
      <w:b/>
      <w:color w:val="000000"/>
      <w:sz w:val="20"/>
    </w:rPr>
  </w:style>
  <w:style w:type="paragraph" w:styleId="Nagwek8">
    <w:name w:val="heading 8"/>
    <w:basedOn w:val="Normalny"/>
    <w:next w:val="Normalny"/>
    <w:qFormat/>
    <w:rsid w:val="00B33175"/>
    <w:pPr>
      <w:keepNext/>
      <w:spacing w:line="360" w:lineRule="auto"/>
      <w:ind w:left="360"/>
      <w:jc w:val="both"/>
      <w:outlineLvl w:val="7"/>
    </w:pPr>
    <w:rPr>
      <w:rFonts w:ascii="Times New Roman" w:hAnsi="Times New Roman"/>
      <w:b/>
      <w:bCs/>
      <w:sz w:val="22"/>
      <w:lang w:val="de-DE"/>
    </w:rPr>
  </w:style>
  <w:style w:type="paragraph" w:styleId="Nagwek9">
    <w:name w:val="heading 9"/>
    <w:basedOn w:val="Normalny"/>
    <w:next w:val="Normalny"/>
    <w:qFormat/>
    <w:rsid w:val="00B33175"/>
    <w:pPr>
      <w:keepNext/>
      <w:jc w:val="both"/>
      <w:outlineLvl w:val="8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33175"/>
    <w:rPr>
      <w:b/>
      <w:bCs/>
    </w:rPr>
  </w:style>
  <w:style w:type="paragraph" w:styleId="Tekstpodstawowy">
    <w:name w:val="Body Text"/>
    <w:basedOn w:val="Normalny"/>
    <w:link w:val="TekstpodstawowyZnak"/>
    <w:semiHidden/>
    <w:rsid w:val="00B3317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paragraph" w:styleId="Tekstpodstawowywcity">
    <w:name w:val="Body Text Indent"/>
    <w:basedOn w:val="Normalny"/>
    <w:semiHidden/>
    <w:rsid w:val="00B33175"/>
    <w:pPr>
      <w:shd w:val="clear" w:color="auto" w:fill="FFFFFF"/>
      <w:ind w:firstLine="346"/>
      <w:jc w:val="both"/>
    </w:pPr>
    <w:rPr>
      <w:rFonts w:cs="Arial"/>
      <w:szCs w:val="17"/>
    </w:rPr>
  </w:style>
  <w:style w:type="paragraph" w:styleId="Tekstpodstawowy3">
    <w:name w:val="Body Text 3"/>
    <w:basedOn w:val="Normalny"/>
    <w:semiHidden/>
    <w:rsid w:val="00B33175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 w:val="22"/>
      <w:szCs w:val="17"/>
    </w:rPr>
  </w:style>
  <w:style w:type="paragraph" w:styleId="Stopka">
    <w:name w:val="footer"/>
    <w:basedOn w:val="Normalny"/>
    <w:link w:val="StopkaZnak"/>
    <w:uiPriority w:val="99"/>
    <w:rsid w:val="00B33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33175"/>
  </w:style>
  <w:style w:type="paragraph" w:styleId="NormalnyWeb">
    <w:name w:val="Normal (Web)"/>
    <w:basedOn w:val="Normalny"/>
    <w:uiPriority w:val="99"/>
    <w:semiHidden/>
    <w:rsid w:val="00B33175"/>
    <w:pPr>
      <w:spacing w:before="100" w:beforeAutospacing="1" w:after="100" w:afterAutospacing="1"/>
    </w:pPr>
    <w:rPr>
      <w:rFonts w:cs="Arial"/>
      <w:sz w:val="21"/>
      <w:szCs w:val="21"/>
    </w:rPr>
  </w:style>
  <w:style w:type="character" w:styleId="Hipercze">
    <w:name w:val="Hyperlink"/>
    <w:semiHidden/>
    <w:rsid w:val="00B33175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B33175"/>
    <w:pPr>
      <w:suppressAutoHyphens/>
      <w:ind w:left="180"/>
      <w:jc w:val="both"/>
    </w:pPr>
    <w:rPr>
      <w:rFonts w:ascii="Times New Roman" w:hAnsi="Times New Roman"/>
      <w:i/>
      <w:sz w:val="22"/>
      <w:lang w:eastAsia="ar-SA"/>
    </w:rPr>
  </w:style>
  <w:style w:type="paragraph" w:customStyle="1" w:styleId="WW-Tekstpodstawowywcity2">
    <w:name w:val="WW-Tekst podstawowy wcięty 2"/>
    <w:basedOn w:val="Normalny"/>
    <w:rsid w:val="00B33175"/>
    <w:pPr>
      <w:suppressAutoHyphens/>
      <w:ind w:left="60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B33175"/>
    <w:pPr>
      <w:tabs>
        <w:tab w:val="left" w:pos="360"/>
      </w:tabs>
      <w:suppressAutoHyphens/>
      <w:ind w:left="360" w:hanging="360"/>
      <w:jc w:val="both"/>
    </w:pPr>
    <w:rPr>
      <w:rFonts w:ascii="Times New Roman" w:hAnsi="Times New Roman"/>
      <w:lang w:eastAsia="ar-SA"/>
    </w:rPr>
  </w:style>
  <w:style w:type="paragraph" w:customStyle="1" w:styleId="1">
    <w:name w:val="1."/>
    <w:basedOn w:val="Normalny"/>
    <w:rsid w:val="00B33175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rsid w:val="00B3317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33175"/>
    <w:pPr>
      <w:jc w:val="center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B33175"/>
    <w:pPr>
      <w:ind w:left="705"/>
      <w:jc w:val="both"/>
    </w:pPr>
    <w:rPr>
      <w:rFonts w:ascii="Verdana" w:hAnsi="Verdana"/>
      <w:sz w:val="20"/>
      <w:szCs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3317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B33175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paragraph" w:customStyle="1" w:styleId="Nagwek60">
    <w:name w:val="Nag?—wek 6"/>
    <w:basedOn w:val="Normalny"/>
    <w:next w:val="Normalny"/>
    <w:rsid w:val="00B33175"/>
    <w:pPr>
      <w:keepNext/>
      <w:overflowPunct w:val="0"/>
      <w:autoSpaceDE w:val="0"/>
      <w:autoSpaceDN w:val="0"/>
      <w:adjustRightInd w:val="0"/>
      <w:jc w:val="center"/>
    </w:pPr>
    <w:rPr>
      <w:b/>
      <w:sz w:val="22"/>
      <w:szCs w:val="20"/>
      <w:lang w:val="en-US" w:eastAsia="en-US"/>
    </w:rPr>
  </w:style>
  <w:style w:type="paragraph" w:styleId="Lista">
    <w:name w:val="List"/>
    <w:basedOn w:val="Normalny"/>
    <w:semiHidden/>
    <w:rsid w:val="00B33175"/>
    <w:pPr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semiHidden/>
    <w:rsid w:val="00B33175"/>
    <w:pPr>
      <w:ind w:left="566" w:hanging="283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semiHidden/>
    <w:rsid w:val="00B33175"/>
    <w:rPr>
      <w:color w:val="800080"/>
      <w:u w:val="single"/>
    </w:rPr>
  </w:style>
  <w:style w:type="paragraph" w:customStyle="1" w:styleId="Tekstpodstawowywcity1">
    <w:name w:val="Tekst podstawowy wcięty1"/>
    <w:basedOn w:val="Normalny"/>
    <w:rsid w:val="00B33175"/>
    <w:pPr>
      <w:ind w:left="1080"/>
    </w:pPr>
    <w:rPr>
      <w:rFonts w:ascii="Times New Roman" w:hAnsi="Times New Roman"/>
    </w:rPr>
  </w:style>
  <w:style w:type="paragraph" w:customStyle="1" w:styleId="tyt">
    <w:name w:val="tyt"/>
    <w:basedOn w:val="Normalny"/>
    <w:rsid w:val="00B33175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pkt">
    <w:name w:val="pkt"/>
    <w:basedOn w:val="Normalny"/>
    <w:rsid w:val="00B33175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B33175"/>
    <w:pPr>
      <w:suppressAutoHyphens/>
    </w:pPr>
    <w:rPr>
      <w:rFonts w:ascii="Times New Roman" w:hAnsi="Times New Roman"/>
      <w:b/>
      <w:iCs/>
      <w:sz w:val="22"/>
      <w:lang w:eastAsia="ar-SA"/>
    </w:rPr>
  </w:style>
  <w:style w:type="paragraph" w:customStyle="1" w:styleId="WW-Tekstpodstawowy2">
    <w:name w:val="WW-Tekst podstawowy 2"/>
    <w:basedOn w:val="Normalny"/>
    <w:rsid w:val="00B33175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331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B33175"/>
    <w:pPr>
      <w:suppressAutoHyphens/>
      <w:spacing w:before="120"/>
      <w:ind w:left="709"/>
      <w:jc w:val="both"/>
    </w:pPr>
    <w:rPr>
      <w:rFonts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B33175"/>
    <w:pPr>
      <w:tabs>
        <w:tab w:val="left" w:pos="4488"/>
        <w:tab w:val="left" w:pos="4675"/>
      </w:tabs>
      <w:jc w:val="center"/>
    </w:pPr>
    <w:rPr>
      <w:rFonts w:ascii="Times New Roman" w:hAnsi="Times New Roman"/>
      <w:sz w:val="20"/>
    </w:rPr>
  </w:style>
  <w:style w:type="paragraph" w:customStyle="1" w:styleId="tekwzpod">
    <w:name w:val="tekwzpod"/>
    <w:rsid w:val="00B33175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/>
      <w:sz w:val="19"/>
    </w:rPr>
  </w:style>
  <w:style w:type="character" w:customStyle="1" w:styleId="FontStyle20">
    <w:name w:val="Font Style20"/>
    <w:rsid w:val="00B3317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B33175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paragraph" w:customStyle="1" w:styleId="Style7">
    <w:name w:val="Style7"/>
    <w:basedOn w:val="Normalny"/>
    <w:rsid w:val="00B33175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styleId="Zwykytekst">
    <w:name w:val="Plain Text"/>
    <w:basedOn w:val="Normalny"/>
    <w:link w:val="ZwykytekstZnak"/>
    <w:uiPriority w:val="99"/>
    <w:rsid w:val="00B33175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unhideWhenUsed/>
    <w:rsid w:val="00B33175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33175"/>
    <w:rPr>
      <w:sz w:val="20"/>
      <w:szCs w:val="20"/>
    </w:rPr>
  </w:style>
  <w:style w:type="character" w:customStyle="1" w:styleId="TekstkomentarzaZnak">
    <w:name w:val="Tekst komentarza Znak"/>
    <w:semiHidden/>
    <w:rsid w:val="00B33175"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unhideWhenUsed/>
    <w:rsid w:val="00B33175"/>
    <w:rPr>
      <w:b/>
      <w:bCs/>
    </w:rPr>
  </w:style>
  <w:style w:type="character" w:customStyle="1" w:styleId="TematkomentarzaZnak">
    <w:name w:val="Temat komentarza Znak"/>
    <w:semiHidden/>
    <w:rsid w:val="00B33175"/>
    <w:rPr>
      <w:rFonts w:ascii="Arial" w:hAnsi="Arial"/>
      <w:b/>
      <w:bCs/>
    </w:rPr>
  </w:style>
  <w:style w:type="paragraph" w:styleId="Tekstdymka">
    <w:name w:val="Balloon Text"/>
    <w:basedOn w:val="Normalny"/>
    <w:semiHidden/>
    <w:unhideWhenUsed/>
    <w:rsid w:val="00B3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3317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33175"/>
    <w:pPr>
      <w:jc w:val="center"/>
    </w:pPr>
    <w:rPr>
      <w:rFonts w:ascii="Times New Roman" w:hAnsi="Times New Roman"/>
      <w:b/>
      <w:bCs/>
    </w:rPr>
  </w:style>
  <w:style w:type="character" w:styleId="Pogrubienie">
    <w:name w:val="Strong"/>
    <w:uiPriority w:val="22"/>
    <w:qFormat/>
    <w:rsid w:val="00B33175"/>
    <w:rPr>
      <w:b/>
      <w:bCs/>
    </w:rPr>
  </w:style>
  <w:style w:type="paragraph" w:styleId="Bezodstpw">
    <w:name w:val="No Spacing"/>
    <w:uiPriority w:val="1"/>
    <w:qFormat/>
    <w:rsid w:val="00B33175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B33175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Odwoaniedokomentarza1">
    <w:name w:val="Odwołanie do komentarza1"/>
    <w:rsid w:val="00B33175"/>
    <w:rPr>
      <w:sz w:val="16"/>
      <w:szCs w:val="16"/>
    </w:rPr>
  </w:style>
  <w:style w:type="character" w:customStyle="1" w:styleId="Domylnaczcionkaakapitu2">
    <w:name w:val="Domyślna czcionka akapitu2"/>
    <w:rsid w:val="00B33175"/>
  </w:style>
  <w:style w:type="character" w:customStyle="1" w:styleId="StopkaZnak">
    <w:name w:val="Stopka Znak"/>
    <w:link w:val="Stopka"/>
    <w:uiPriority w:val="99"/>
    <w:rsid w:val="00CA602D"/>
    <w:rPr>
      <w:rFonts w:ascii="Arial" w:hAnsi="Arial"/>
      <w:sz w:val="24"/>
      <w:szCs w:val="24"/>
    </w:rPr>
  </w:style>
  <w:style w:type="character" w:customStyle="1" w:styleId="newsshortext">
    <w:name w:val="newsshortext"/>
    <w:rsid w:val="002E7540"/>
  </w:style>
  <w:style w:type="character" w:customStyle="1" w:styleId="TekstpodstawowyZnak">
    <w:name w:val="Tekst podstawowy Znak"/>
    <w:link w:val="Tekstpodstawowy"/>
    <w:semiHidden/>
    <w:rsid w:val="00AA4180"/>
    <w:rPr>
      <w:rFonts w:ascii="Arial" w:hAnsi="Arial" w:cs="Arial"/>
      <w:color w:val="000000"/>
      <w:sz w:val="22"/>
      <w:szCs w:val="17"/>
      <w:shd w:val="clear" w:color="auto" w:fill="FFFFFF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404DD5"/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1366B8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F3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8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810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810"/>
    <w:rPr>
      <w:vertAlign w:val="superscript"/>
    </w:rPr>
  </w:style>
  <w:style w:type="paragraph" w:customStyle="1" w:styleId="Standard">
    <w:name w:val="Standard"/>
    <w:rsid w:val="00BA031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wciety">
    <w:name w:val="a) wciety"/>
    <w:basedOn w:val="Normalny"/>
    <w:rsid w:val="00226A48"/>
    <w:pPr>
      <w:suppressAutoHyphens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1F6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1F61"/>
    <w:rPr>
      <w:i/>
      <w:iCs/>
      <w:color w:val="5B9BD5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35A2"/>
    <w:rPr>
      <w:rFonts w:ascii="Courier New" w:hAnsi="Courier New"/>
    </w:rPr>
  </w:style>
  <w:style w:type="paragraph" w:customStyle="1" w:styleId="Tekstpodstawowywcity10">
    <w:name w:val="Tekst podstawowy wcięty1"/>
    <w:basedOn w:val="Normalny"/>
    <w:rsid w:val="00407904"/>
    <w:pPr>
      <w:ind w:left="1080"/>
    </w:pPr>
    <w:rPr>
      <w:rFonts w:ascii="Times New Roman" w:hAnsi="Times New Roman"/>
    </w:rPr>
  </w:style>
  <w:style w:type="character" w:styleId="HTML-cytat">
    <w:name w:val="HTML Cite"/>
    <w:basedOn w:val="Domylnaczcionkaakapitu"/>
    <w:uiPriority w:val="99"/>
    <w:semiHidden/>
    <w:unhideWhenUsed/>
    <w:rsid w:val="00D00D6B"/>
    <w:rPr>
      <w:i/>
      <w:iCs/>
    </w:rPr>
  </w:style>
  <w:style w:type="character" w:customStyle="1" w:styleId="DeltaViewInsertion">
    <w:name w:val="DeltaView Insertion"/>
    <w:rsid w:val="00665B0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B08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B08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665B0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65B08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character" w:customStyle="1" w:styleId="FontStyle83">
    <w:name w:val="Font Style83"/>
    <w:uiPriority w:val="99"/>
    <w:rsid w:val="004033CD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C60A83"/>
  </w:style>
  <w:style w:type="paragraph" w:customStyle="1" w:styleId="44-">
    <w:name w:val="44-"/>
    <w:basedOn w:val="awciety"/>
    <w:next w:val="awciety"/>
    <w:rsid w:val="00EB7274"/>
    <w:pPr>
      <w:snapToGrid w:val="0"/>
      <w:ind w:left="680" w:hanging="227"/>
    </w:pPr>
    <w:rPr>
      <w:rFonts w:cs="FrankfurtGothic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091232"/>
    <w:rPr>
      <w:rFonts w:ascii="Arial" w:hAnsi="Arial"/>
      <w:b/>
      <w:bCs/>
      <w:sz w:val="24"/>
      <w:szCs w:val="24"/>
    </w:rPr>
  </w:style>
  <w:style w:type="paragraph" w:customStyle="1" w:styleId="glowny">
    <w:name w:val="glowny"/>
    <w:basedOn w:val="Stopka"/>
    <w:next w:val="Stopka"/>
    <w:rsid w:val="009E67CF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725"/>
    <w:rPr>
      <w:color w:val="605E5C"/>
      <w:shd w:val="clear" w:color="auto" w:fill="E1DFDD"/>
    </w:rPr>
  </w:style>
  <w:style w:type="character" w:customStyle="1" w:styleId="czeinternetowe">
    <w:name w:val="Łącze internetowe"/>
    <w:rsid w:val="0059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ch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6510-03A3-4EFC-AFC0-E4BDC7D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3272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Links>
    <vt:vector size="54" baseType="variant">
      <vt:variant>
        <vt:i4>786540</vt:i4>
      </vt:variant>
      <vt:variant>
        <vt:i4>27</vt:i4>
      </vt:variant>
      <vt:variant>
        <vt:i4>0</vt:i4>
      </vt:variant>
      <vt:variant>
        <vt:i4>5</vt:i4>
      </vt:variant>
      <vt:variant>
        <vt:lpwstr>mailto:pomieszcz@gora.com.pl</vt:lpwstr>
      </vt:variant>
      <vt:variant>
        <vt:lpwstr/>
      </vt:variant>
      <vt:variant>
        <vt:i4>5832765</vt:i4>
      </vt:variant>
      <vt:variant>
        <vt:i4>24</vt:i4>
      </vt:variant>
      <vt:variant>
        <vt:i4>0</vt:i4>
      </vt:variant>
      <vt:variant>
        <vt:i4>5</vt:i4>
      </vt:variant>
      <vt:variant>
        <vt:lpwstr>mailto:szendryk@gora.com.pl</vt:lpwstr>
      </vt:variant>
      <vt:variant>
        <vt:lpwstr/>
      </vt:variant>
      <vt:variant>
        <vt:i4>1179772</vt:i4>
      </vt:variant>
      <vt:variant>
        <vt:i4>21</vt:i4>
      </vt:variant>
      <vt:variant>
        <vt:i4>0</vt:i4>
      </vt:variant>
      <vt:variant>
        <vt:i4>5</vt:i4>
      </vt:variant>
      <vt:variant>
        <vt:lpwstr>mailto:czarnecki@gora.com.pl</vt:lpwstr>
      </vt:variant>
      <vt:variant>
        <vt:lpwstr/>
      </vt:variant>
      <vt:variant>
        <vt:i4>2228290</vt:i4>
      </vt:variant>
      <vt:variant>
        <vt:i4>18</vt:i4>
      </vt:variant>
      <vt:variant>
        <vt:i4>0</vt:i4>
      </vt:variant>
      <vt:variant>
        <vt:i4>5</vt:i4>
      </vt:variant>
      <vt:variant>
        <vt:lpwstr>mailto:pr@gora.com.pl</vt:lpwstr>
      </vt:variant>
      <vt:variant>
        <vt:lpwstr/>
      </vt:variant>
      <vt:variant>
        <vt:i4>3080295</vt:i4>
      </vt:variant>
      <vt:variant>
        <vt:i4>15</vt:i4>
      </vt:variant>
      <vt:variant>
        <vt:i4>0</vt:i4>
      </vt:variant>
      <vt:variant>
        <vt:i4>5</vt:i4>
      </vt:variant>
      <vt:variant>
        <vt:lpwstr>http://www.bip.gora.com.pl/</vt:lpwstr>
      </vt:variant>
      <vt:variant>
        <vt:lpwstr/>
      </vt:variant>
      <vt:variant>
        <vt:i4>786540</vt:i4>
      </vt:variant>
      <vt:variant>
        <vt:i4>12</vt:i4>
      </vt:variant>
      <vt:variant>
        <vt:i4>0</vt:i4>
      </vt:variant>
      <vt:variant>
        <vt:i4>5</vt:i4>
      </vt:variant>
      <vt:variant>
        <vt:lpwstr>mailto:pomieszcz@gora.com.pl</vt:lpwstr>
      </vt:variant>
      <vt:variant>
        <vt:lpwstr/>
      </vt:variant>
      <vt:variant>
        <vt:i4>786540</vt:i4>
      </vt:variant>
      <vt:variant>
        <vt:i4>9</vt:i4>
      </vt:variant>
      <vt:variant>
        <vt:i4>0</vt:i4>
      </vt:variant>
      <vt:variant>
        <vt:i4>5</vt:i4>
      </vt:variant>
      <vt:variant>
        <vt:lpwstr>mailto:pomieszcz@gora.com.pl</vt:lpwstr>
      </vt:variant>
      <vt:variant>
        <vt:lpwstr/>
      </vt:variant>
      <vt:variant>
        <vt:i4>6094897</vt:i4>
      </vt:variant>
      <vt:variant>
        <vt:i4>6</vt:i4>
      </vt:variant>
      <vt:variant>
        <vt:i4>0</vt:i4>
      </vt:variant>
      <vt:variant>
        <vt:i4>5</vt:i4>
      </vt:variant>
      <vt:variant>
        <vt:lpwstr>mailto:info@gora.com.pl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http://www.gora.com.pl/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przetargi</dc:creator>
  <cp:lastModifiedBy>m.jozwiak@niechlow.pl</cp:lastModifiedBy>
  <cp:revision>3</cp:revision>
  <cp:lastPrinted>2018-12-19T12:10:00Z</cp:lastPrinted>
  <dcterms:created xsi:type="dcterms:W3CDTF">2018-12-24T08:37:00Z</dcterms:created>
  <dcterms:modified xsi:type="dcterms:W3CDTF">2018-12-24T08:41:00Z</dcterms:modified>
</cp:coreProperties>
</file>