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B3C" w:rsidRPr="00413AE8" w:rsidRDefault="00CE4B3C" w:rsidP="00CE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1"/>
          <w:szCs w:val="24"/>
        </w:rPr>
      </w:pPr>
      <w:bookmarkStart w:id="0" w:name="_GoBack"/>
      <w:bookmarkEnd w:id="0"/>
    </w:p>
    <w:p w:rsidR="00CE4B3C" w:rsidRPr="00413AE8" w:rsidRDefault="00CE4B3C" w:rsidP="00CE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1"/>
          <w:szCs w:val="24"/>
        </w:rPr>
      </w:pPr>
    </w:p>
    <w:p w:rsidR="00CE4B3C" w:rsidRPr="0010551E" w:rsidRDefault="00CE4B3C" w:rsidP="0010551E">
      <w:pPr>
        <w:keepNext/>
        <w:spacing w:after="0" w:line="276" w:lineRule="auto"/>
        <w:jc w:val="center"/>
        <w:outlineLvl w:val="6"/>
        <w:rPr>
          <w:rFonts w:ascii="Times New Roman" w:eastAsia="Times New Roman" w:hAnsi="Times New Roman" w:cs="Times New Roman"/>
          <w:b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551E">
        <w:rPr>
          <w:rFonts w:ascii="Times New Roman" w:eastAsia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OFERTOWY</w:t>
      </w:r>
    </w:p>
    <w:p w:rsidR="00CE4B3C" w:rsidRPr="00413AE8" w:rsidRDefault="00CE4B3C" w:rsidP="001055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3AE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E4B3C" w:rsidRPr="00413AE8" w:rsidRDefault="00CE4B3C" w:rsidP="001055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51E">
        <w:rPr>
          <w:rFonts w:ascii="Times New Roman" w:eastAsia="Times New Roman" w:hAnsi="Times New Roman" w:cs="Times New Roman"/>
          <w:sz w:val="24"/>
          <w:szCs w:val="24"/>
        </w:rPr>
        <w:t>Dane Wykonawcy</w:t>
      </w:r>
      <w:r w:rsidRPr="00413AE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CE4B3C" w:rsidRPr="0010551E" w:rsidTr="00CE4B3C">
        <w:tc>
          <w:tcPr>
            <w:tcW w:w="9062" w:type="dxa"/>
          </w:tcPr>
          <w:p w:rsidR="00CE4B3C" w:rsidRPr="00413AE8" w:rsidRDefault="00CE4B3C" w:rsidP="001055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Nazwa Wykonawcy: ………………………………………………………………………</w:t>
            </w:r>
            <w:r w:rsidRPr="0010551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…………………….</w:t>
            </w:r>
          </w:p>
          <w:p w:rsidR="00CE4B3C" w:rsidRPr="00413AE8" w:rsidRDefault="00CE4B3C" w:rsidP="001055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Adres: ………………………………………………………………………………………</w:t>
            </w:r>
            <w:r w:rsidRPr="0010551E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CE4B3C" w:rsidRPr="00413AE8" w:rsidRDefault="00CE4B3C" w:rsidP="001055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Województwo:………………………………. Powiat:……………………………………</w:t>
            </w:r>
            <w:r w:rsidRPr="0010551E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CE4B3C" w:rsidRPr="00413AE8" w:rsidRDefault="00CE4B3C" w:rsidP="001055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Tel./Fax. …………………………………….. </w:t>
            </w:r>
          </w:p>
          <w:p w:rsidR="00CE4B3C" w:rsidRPr="00413AE8" w:rsidRDefault="00CE4B3C" w:rsidP="001055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REGON: ……………………………… NIP: </w:t>
            </w:r>
            <w:r w:rsidRPr="0010551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</w:p>
          <w:p w:rsidR="00CE4B3C" w:rsidRPr="00413AE8" w:rsidRDefault="00CE4B3C" w:rsidP="001055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Wszelką korespondencję należy kierować na adres:</w:t>
            </w:r>
          </w:p>
          <w:p w:rsidR="00CE4B3C" w:rsidRPr="00413AE8" w:rsidRDefault="00CE4B3C" w:rsidP="001055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Nazwa Wykonawcy ………………………………………………………………………...</w:t>
            </w:r>
            <w:r w:rsidRPr="0010551E">
              <w:rPr>
                <w:rFonts w:ascii="Times New Roman" w:eastAsia="Times New Roman" w:hAnsi="Times New Roman" w:cs="Times New Roman"/>
                <w:sz w:val="24"/>
                <w:szCs w:val="24"/>
              </w:rPr>
              <w:t>..............................</w:t>
            </w:r>
          </w:p>
          <w:p w:rsidR="00CE4B3C" w:rsidRPr="00413AE8" w:rsidRDefault="00CE4B3C" w:rsidP="001055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Adres: </w:t>
            </w:r>
            <w:r w:rsidRPr="001055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</w:t>
            </w:r>
            <w:r w:rsidRPr="0010551E">
              <w:rPr>
                <w:rFonts w:ascii="Times New Roman" w:eastAsia="Times New Roman" w:hAnsi="Times New Roman" w:cs="Times New Roman"/>
                <w:sz w:val="24"/>
                <w:szCs w:val="24"/>
              </w:rPr>
              <w:t>……</w:t>
            </w:r>
          </w:p>
          <w:p w:rsidR="00CE4B3C" w:rsidRPr="00413AE8" w:rsidRDefault="00CE4B3C" w:rsidP="001055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Województwo:………………………………. Powiat:……………………………………</w:t>
            </w:r>
            <w:r w:rsidR="0010551E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CE4B3C" w:rsidRPr="00413AE8" w:rsidRDefault="00CE4B3C" w:rsidP="0010551E">
            <w:pPr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B3C" w:rsidRPr="00413AE8" w:rsidRDefault="00CE4B3C" w:rsidP="001055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Osoba do kontaktów w sprawie niniejszej oferty:</w:t>
            </w:r>
          </w:p>
          <w:p w:rsidR="00CE4B3C" w:rsidRPr="00413AE8" w:rsidRDefault="00CE4B3C" w:rsidP="001055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Imię i</w:t>
            </w:r>
            <w:r w:rsidRPr="00105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Nazwisko…………………………………………………………………………</w:t>
            </w:r>
          </w:p>
          <w:p w:rsidR="00CE4B3C" w:rsidRPr="00413AE8" w:rsidRDefault="00CE4B3C" w:rsidP="0010551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AE8">
              <w:rPr>
                <w:rFonts w:ascii="Times New Roman" w:eastAsia="Times New Roman" w:hAnsi="Times New Roman" w:cs="Times New Roman"/>
                <w:sz w:val="24"/>
                <w:szCs w:val="24"/>
              </w:rPr>
              <w:t>Telefon…………………………… Adres E-mail……………………………………</w:t>
            </w:r>
            <w:r w:rsidRPr="0010551E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  <w:p w:rsidR="00CE4B3C" w:rsidRPr="0010551E" w:rsidRDefault="00CE4B3C" w:rsidP="001055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E4B3C" w:rsidRPr="00413AE8" w:rsidRDefault="00CE4B3C" w:rsidP="0010551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4B3C" w:rsidRPr="0010551E" w:rsidRDefault="00CE4B3C" w:rsidP="0010551E">
      <w:pPr>
        <w:pStyle w:val="Akapitzlist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551E">
        <w:rPr>
          <w:rFonts w:ascii="Times New Roman" w:eastAsia="Wingdings" w:hAnsi="Times New Roman" w:cs="Times New Roman"/>
          <w:sz w:val="24"/>
          <w:szCs w:val="24"/>
          <w:lang w:eastAsia="zh-CN"/>
        </w:rPr>
        <w:t xml:space="preserve">W związku z ogłoszeniem postępowania przetargowego na zadanie </w:t>
      </w:r>
      <w:proofErr w:type="spellStart"/>
      <w:r w:rsidRPr="0010551E">
        <w:rPr>
          <w:rFonts w:ascii="Times New Roman" w:eastAsia="Wingdings" w:hAnsi="Times New Roman" w:cs="Times New Roman"/>
          <w:sz w:val="24"/>
          <w:szCs w:val="24"/>
          <w:lang w:eastAsia="zh-CN"/>
        </w:rPr>
        <w:t>pn</w:t>
      </w:r>
      <w:proofErr w:type="spellEnd"/>
      <w:r w:rsidRPr="0010551E">
        <w:rPr>
          <w:rFonts w:ascii="Times New Roman" w:eastAsia="Wingdings" w:hAnsi="Times New Roman" w:cs="Times New Roman"/>
          <w:sz w:val="24"/>
          <w:szCs w:val="24"/>
          <w:lang w:eastAsia="zh-CN"/>
        </w:rPr>
        <w:t>:</w:t>
      </w:r>
    </w:p>
    <w:p w:rsidR="00CE4B3C" w:rsidRPr="00CE4B3C" w:rsidRDefault="00CE4B3C" w:rsidP="0010551E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</w:p>
    <w:p w:rsidR="00CE4B3C" w:rsidRPr="0010551E" w:rsidRDefault="00CE4B3C" w:rsidP="0010551E">
      <w:pPr>
        <w:tabs>
          <w:tab w:val="left" w:pos="15"/>
        </w:tabs>
        <w:suppressAutoHyphens/>
        <w:spacing w:after="0" w:line="276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</w:rPr>
      </w:pPr>
      <w:r w:rsidRPr="00413AE8">
        <w:rPr>
          <w:rFonts w:ascii="Times New Roman" w:eastAsia="Arial Unicode MS" w:hAnsi="Times New Roman" w:cs="Times New Roman"/>
          <w:b/>
          <w:i/>
          <w:sz w:val="24"/>
          <w:szCs w:val="24"/>
        </w:rPr>
        <w:t>„</w:t>
      </w:r>
      <w:r w:rsidRPr="0010551E">
        <w:rPr>
          <w:rFonts w:ascii="Times New Roman" w:eastAsia="Arial Unicode MS" w:hAnsi="Times New Roman" w:cs="Times New Roman"/>
          <w:b/>
          <w:i/>
          <w:sz w:val="24"/>
          <w:szCs w:val="24"/>
        </w:rPr>
        <w:t>Przebudowa drogi gminnej oznaczonej numerem działki 66 w miejscowości Naratów”</w:t>
      </w:r>
    </w:p>
    <w:p w:rsidR="00CE4B3C" w:rsidRPr="00CE4B3C" w:rsidRDefault="00CE4B3C" w:rsidP="0010551E">
      <w:pPr>
        <w:tabs>
          <w:tab w:val="left" w:pos="15"/>
        </w:tabs>
        <w:suppressAutoHyphens/>
        <w:spacing w:after="0" w:line="276" w:lineRule="auto"/>
        <w:jc w:val="center"/>
        <w:rPr>
          <w:rFonts w:ascii="Times New Roman" w:eastAsia="Wingdings" w:hAnsi="Times New Roman" w:cs="Times New Roman"/>
          <w:b/>
          <w:sz w:val="24"/>
          <w:szCs w:val="24"/>
          <w:lang w:eastAsia="zh-CN"/>
        </w:rPr>
      </w:pPr>
    </w:p>
    <w:p w:rsidR="00CE4B3C" w:rsidRPr="00CE4B3C" w:rsidRDefault="00CE4B3C" w:rsidP="0010551E">
      <w:pPr>
        <w:keepNext/>
        <w:numPr>
          <w:ilvl w:val="0"/>
          <w:numId w:val="3"/>
        </w:numPr>
        <w:tabs>
          <w:tab w:val="left" w:pos="284"/>
          <w:tab w:val="left" w:pos="510"/>
        </w:tabs>
        <w:suppressAutoHyphens/>
        <w:spacing w:after="0" w:line="276" w:lineRule="auto"/>
        <w:ind w:left="0" w:firstLine="0"/>
        <w:jc w:val="both"/>
        <w:outlineLvl w:val="4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 xml:space="preserve">Zobowiązuję / zobowiązujemy się do wykonania zamówienia w zakresie objętym SIWZ za cenę: </w:t>
      </w:r>
    </w:p>
    <w:p w:rsidR="00CE4B3C" w:rsidRPr="00CE4B3C" w:rsidRDefault="00CE4B3C" w:rsidP="0010551E">
      <w:pPr>
        <w:tabs>
          <w:tab w:val="left" w:pos="450"/>
          <w:tab w:val="left" w:pos="3119"/>
        </w:tabs>
        <w:suppressAutoHyphens/>
        <w:spacing w:after="0" w:line="276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………………………………………</w:t>
      </w:r>
      <w:r w:rsidRPr="00CE4B3C">
        <w:rPr>
          <w:rFonts w:ascii="Times New Roman" w:eastAsia="Wingdings" w:hAnsi="Times New Roman" w:cs="Times New Roman"/>
          <w:b/>
          <w:bCs/>
          <w:sz w:val="24"/>
          <w:szCs w:val="24"/>
          <w:lang w:eastAsia="zh-CN"/>
        </w:rPr>
        <w:t>. ZŁ BRUTTO</w:t>
      </w:r>
    </w:p>
    <w:p w:rsidR="00CE4B3C" w:rsidRPr="00CE4B3C" w:rsidRDefault="00CE4B3C" w:rsidP="0010551E">
      <w:pPr>
        <w:tabs>
          <w:tab w:val="left" w:pos="450"/>
        </w:tabs>
        <w:suppressAutoHyphens/>
        <w:spacing w:after="0" w:line="276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bCs/>
          <w:i/>
          <w:sz w:val="24"/>
          <w:szCs w:val="24"/>
          <w:lang w:eastAsia="zh-CN"/>
        </w:rPr>
        <w:t>(słownie brutto: ………………………………………………………………………………………</w:t>
      </w:r>
      <w:r w:rsidR="0010551E">
        <w:rPr>
          <w:rFonts w:ascii="Times New Roman" w:eastAsia="Wingdings" w:hAnsi="Times New Roman" w:cs="Times New Roman"/>
          <w:bCs/>
          <w:i/>
          <w:sz w:val="24"/>
          <w:szCs w:val="24"/>
          <w:lang w:eastAsia="zh-CN"/>
        </w:rPr>
        <w:t>.</w:t>
      </w:r>
      <w:r w:rsidRPr="00CE4B3C">
        <w:rPr>
          <w:rFonts w:ascii="Times New Roman" w:eastAsia="Wingdings" w:hAnsi="Times New Roman" w:cs="Times New Roman"/>
          <w:bCs/>
          <w:i/>
          <w:sz w:val="24"/>
          <w:szCs w:val="24"/>
          <w:lang w:eastAsia="zh-CN"/>
        </w:rPr>
        <w:t>)</w:t>
      </w:r>
    </w:p>
    <w:p w:rsidR="00CE4B3C" w:rsidRPr="00CE4B3C" w:rsidRDefault="00CE4B3C" w:rsidP="0010551E">
      <w:pPr>
        <w:tabs>
          <w:tab w:val="left" w:pos="450"/>
          <w:tab w:val="left" w:pos="3119"/>
        </w:tabs>
        <w:suppressAutoHyphens/>
        <w:spacing w:after="0" w:line="276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b/>
          <w:bCs/>
          <w:sz w:val="24"/>
          <w:szCs w:val="24"/>
          <w:lang w:eastAsia="zh-CN"/>
        </w:rPr>
        <w:t>NETTO:</w:t>
      </w:r>
      <w:r w:rsidRPr="00CE4B3C">
        <w:rPr>
          <w:rFonts w:ascii="Times New Roman" w:eastAsia="Wingdings" w:hAnsi="Times New Roman" w:cs="Times New Roman"/>
          <w:b/>
          <w:bCs/>
          <w:sz w:val="24"/>
          <w:szCs w:val="24"/>
          <w:lang w:eastAsia="zh-CN"/>
        </w:rPr>
        <w:tab/>
        <w:t>…………………………………..</w:t>
      </w:r>
    </w:p>
    <w:p w:rsidR="00CE4B3C" w:rsidRDefault="00CE4B3C" w:rsidP="0010551E">
      <w:pPr>
        <w:tabs>
          <w:tab w:val="left" w:pos="450"/>
          <w:tab w:val="left" w:pos="3119"/>
        </w:tabs>
        <w:suppressAutoHyphens/>
        <w:spacing w:after="0" w:line="276" w:lineRule="auto"/>
        <w:ind w:left="448" w:hanging="448"/>
        <w:jc w:val="both"/>
        <w:rPr>
          <w:rFonts w:ascii="Times New Roman" w:eastAsia="Wingdings" w:hAnsi="Times New Roman" w:cs="Times New Roman"/>
          <w:b/>
          <w:bCs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b/>
          <w:bCs/>
          <w:sz w:val="24"/>
          <w:szCs w:val="24"/>
          <w:lang w:eastAsia="zh-CN"/>
        </w:rPr>
        <w:t>PODATEK VAT    23 %:</w:t>
      </w:r>
      <w:r w:rsidRPr="00CE4B3C">
        <w:rPr>
          <w:rFonts w:ascii="Times New Roman" w:eastAsia="Wingdings" w:hAnsi="Times New Roman" w:cs="Times New Roman"/>
          <w:b/>
          <w:bCs/>
          <w:sz w:val="24"/>
          <w:szCs w:val="24"/>
          <w:lang w:eastAsia="zh-CN"/>
        </w:rPr>
        <w:tab/>
        <w:t>…………………………………..</w:t>
      </w:r>
    </w:p>
    <w:p w:rsidR="0010551E" w:rsidRPr="00CE4B3C" w:rsidRDefault="0010551E" w:rsidP="0010551E">
      <w:pPr>
        <w:tabs>
          <w:tab w:val="left" w:pos="450"/>
          <w:tab w:val="left" w:pos="3119"/>
        </w:tabs>
        <w:suppressAutoHyphens/>
        <w:spacing w:after="0" w:line="276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4B3C" w:rsidRPr="0010551E" w:rsidRDefault="00CE4B3C" w:rsidP="0010551E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0551E">
        <w:rPr>
          <w:rFonts w:ascii="Times New Roman" w:eastAsia="Wingdings" w:hAnsi="Times New Roman" w:cs="Times New Roman"/>
          <w:b/>
          <w:bCs/>
          <w:sz w:val="24"/>
          <w:szCs w:val="24"/>
          <w:lang w:eastAsia="zh-CN"/>
        </w:rPr>
        <w:t xml:space="preserve">Oferuję / oferujemy: Długość okresu gwarancji na wykonane roboty budowlane będące przedmiotem zamówienia  …………………….. miesięcy od dnia podpisania protokołu odbioru końcowego. </w:t>
      </w:r>
    </w:p>
    <w:p w:rsidR="0010551E" w:rsidRPr="0010551E" w:rsidRDefault="0010551E" w:rsidP="0010551E">
      <w:pPr>
        <w:pStyle w:val="Akapitzlist"/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E4B3C" w:rsidRPr="00CE4B3C" w:rsidRDefault="00CE4B3C" w:rsidP="0010551E">
      <w:pPr>
        <w:numPr>
          <w:ilvl w:val="0"/>
          <w:numId w:val="5"/>
        </w:numPr>
        <w:suppressAutoHyphens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b/>
          <w:bCs/>
          <w:sz w:val="24"/>
          <w:szCs w:val="24"/>
          <w:lang w:eastAsia="zh-CN"/>
        </w:rPr>
        <w:t>OŚWIADCZENIE DOTYCZĄCE POSTANOWIEŃ TREŚCI SIWZ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en-US"/>
        </w:rPr>
        <w:t xml:space="preserve">Oświadczamy, że akceptujemy w całości wszystkie warunki zawarte w Specyfikacji Istotnych Warunków Zamówienia. 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12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en-US"/>
        </w:rPr>
        <w:lastRenderedPageBreak/>
        <w:t>Oświadczamy, że akceptujemy warunki płatności określone w projekcie umowy.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120" w:line="276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en-US"/>
        </w:rPr>
        <w:t>Oświadczamy, że zaoferowane przez nas wynagrodzenie uwzględnia wszystkie koszty związane z realizacją przedmiotu zamówienia.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120" w:line="276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Wingdings" w:hAnsi="Times New Roman" w:cs="Times New Roman"/>
          <w:bCs/>
          <w:sz w:val="24"/>
          <w:szCs w:val="24"/>
          <w:lang w:eastAsia="zh-CN"/>
        </w:rPr>
        <w:t>Składamy ofertę</w:t>
      </w:r>
      <w:r w:rsidRPr="00CE4B3C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 xml:space="preserve"> </w:t>
      </w: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>na wykonanie przedmiotu zamówienia w zakresie określonym w Specyfikacji Istotnych Warunków Zamówienia, zgodnie z opisem przedmiotu zamówienia i istotnymi postanowieniami, które zostaną wprowadzone do umowy.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120" w:line="276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Batang" w:hAnsi="Times New Roman" w:cs="Times New Roman"/>
          <w:sz w:val="24"/>
          <w:szCs w:val="24"/>
          <w:lang w:eastAsia="en-US"/>
        </w:rPr>
        <w:t>Oświadczamy, że zapoznaliśmy się ze Specyfikacją Istotnych Warunków Zamówienia otrzymaną od Zamawiającego i nie wnosimy do niej żadnych zastrzeżeń.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120" w:line="276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Batang" w:hAnsi="Times New Roman" w:cs="Times New Roman"/>
          <w:sz w:val="24"/>
          <w:szCs w:val="24"/>
          <w:lang w:eastAsia="en-US"/>
        </w:rPr>
        <w:t>Oświadczamy, iż złożona przez nas oferta spełnia wszystkie wymogi dotyczące przedmiotu zamówienia zawarte w Specyfikacji Istotnych Warunków Zamówienia.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120" w:line="276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Batang" w:hAnsi="Times New Roman" w:cs="Times New Roman"/>
          <w:sz w:val="24"/>
          <w:szCs w:val="24"/>
          <w:lang w:eastAsia="en-US"/>
        </w:rPr>
        <w:t>Oświadczamy, że uzyskaliśmy wszelkie informacje niezbędne do prawidłowego przygotowania i złożenia niniejszej oferty.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120" w:line="276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Batang" w:hAnsi="Times New Roman" w:cs="Times New Roman"/>
          <w:sz w:val="24"/>
          <w:szCs w:val="24"/>
          <w:lang w:eastAsia="en-US"/>
        </w:rPr>
        <w:t>Oświadczamy, że jesteśmy związani niniejszą ofertą przez okres 30 dni od dnia upływu terminu składania ofert.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240" w:line="276" w:lineRule="auto"/>
        <w:ind w:left="450" w:hanging="450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>Wadium zostało wniesione w formie: ………………………..…………………. Wadium należy zwrócić na nr konta w</w:t>
      </w:r>
      <w:r w:rsidR="001055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>banku: …………………………………</w:t>
      </w:r>
      <w:r w:rsidR="0010551E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</w:t>
      </w:r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E4B3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</w:t>
      </w:r>
      <w:r w:rsidRPr="00CE4B3C">
        <w:rPr>
          <w:rFonts w:ascii="Times New Roman" w:eastAsia="Times New Roman" w:hAnsi="Times New Roman" w:cs="Times New Roman"/>
          <w:i/>
          <w:lang w:eastAsia="zh-CN"/>
        </w:rPr>
        <w:t>jeżeli dotyczy</w:t>
      </w:r>
      <w:r w:rsidRPr="00CE4B3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240" w:line="276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Oświadczamy, że informacje i dokumenty zawarte w Ofercie na stronach </w:t>
      </w:r>
      <w:r w:rsidR="0010551E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                                         </w:t>
      </w:r>
      <w:r w:rsidRPr="00CE4B3C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od nr ……………. do nr ………………. Stanowią </w:t>
      </w:r>
      <w:r w:rsidRPr="00CE4B3C">
        <w:rPr>
          <w:rFonts w:ascii="Times New Roman" w:eastAsia="Batang" w:hAnsi="Times New Roman" w:cs="Times New Roman"/>
          <w:b/>
          <w:sz w:val="24"/>
          <w:szCs w:val="24"/>
          <w:lang w:eastAsia="en-US"/>
        </w:rPr>
        <w:t>T</w:t>
      </w:r>
      <w:r w:rsidRPr="00CE4B3C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AJEMNICĘ PRZEDSIĘBIORSTWA </w:t>
      </w:r>
      <w:r w:rsidRPr="00CE4B3C">
        <w:rPr>
          <w:rFonts w:ascii="Times New Roman" w:eastAsia="Batang" w:hAnsi="Times New Roman" w:cs="Times New Roman"/>
          <w:bCs/>
          <w:sz w:val="24"/>
          <w:szCs w:val="24"/>
          <w:lang w:eastAsia="en-US"/>
        </w:rPr>
        <w:t>w rozumieniu przepisów o zwalczaniu nieuczciwej konkurencji i zastrzegamy, że nie mogą być one udostępniane. Informacje i dokumenty zawarte na pozostałych stronach są jawne.</w:t>
      </w:r>
      <w:r w:rsidRPr="00CE4B3C">
        <w:rPr>
          <w:rFonts w:ascii="Times New Roman" w:eastAsia="Batang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CE4B3C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 </w:t>
      </w:r>
    </w:p>
    <w:p w:rsidR="00CE4B3C" w:rsidRPr="00CE4B3C" w:rsidRDefault="00CE4B3C" w:rsidP="0010551E">
      <w:pPr>
        <w:suppressAutoHyphens/>
        <w:spacing w:after="240" w:line="276" w:lineRule="auto"/>
        <w:ind w:left="426"/>
        <w:jc w:val="both"/>
        <w:rPr>
          <w:rFonts w:ascii="Times New Roman" w:eastAsia="Times New Roman" w:hAnsi="Times New Roman" w:cs="Times New Roman"/>
          <w:lang w:val="en-GB" w:eastAsia="zh-CN"/>
        </w:rPr>
      </w:pPr>
      <w:r w:rsidRPr="00CE4B3C">
        <w:rPr>
          <w:rFonts w:ascii="Times New Roman" w:eastAsia="Times New Roman" w:hAnsi="Times New Roman" w:cs="Times New Roman"/>
          <w:i/>
          <w:lang w:eastAsia="zh-CN"/>
        </w:rPr>
        <w:t>(W przypadku utajnienia oferty Wykonawca zobowiązany jest wykazać, iż zastrzeżone informacje stanowią tajemnicę przedsiębiorstwa w szczególności określając, w jaki sposób zostały spełnione przesłanki, o których mowa w art. 11 pkt 4 ustawy z 16 kwietnia 1993 r. o zwalczaniu nieuczciwej konkurencji, zgodnie z którym tajemnicę przedsiębiorstwa stanowi określona informacja, jeżeli spełnia łącznie 3 warunki: 1. Ma charakter techniczny, technologiczny, organizacyjny przedsiębiorstwa lub jest to inna informacja mająca wartość gospodarczą; 2. Nie została ujawniona do wiadomości publicznej; 3. Podjęto w stosunku do niej niezbędne działania w celu zachowania poufności.)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>Zobowiązujemy się dotrzymać oferowanego terminu realizacji zamówienia.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24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>Pod groźbą odpowiedzialności karnej oświadczamy, iż wszystkie załączone do oferty dokumenty i złożone oświadczenia opisują stan faktyczny i prawny, aktualny na dzień składania ofert (art. 297 kk).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Składając niniejszą ofertę, zgodnie z art. 91 ust. 3a ustawy </w:t>
      </w:r>
      <w:proofErr w:type="spellStart"/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>Pzp</w:t>
      </w:r>
      <w:proofErr w:type="spellEnd"/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informuję, że wybór</w:t>
      </w:r>
      <w:r w:rsidRPr="00CE4B3C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oferty </w:t>
      </w:r>
      <w:r w:rsidRPr="00CE4B3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zh-CN"/>
        </w:rPr>
        <w:t>3</w:t>
      </w:r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</w:p>
    <w:p w:rsidR="00CE4B3C" w:rsidRPr="00CE4B3C" w:rsidRDefault="00CE4B3C" w:rsidP="0010551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></w:t>
      </w:r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>nie będzie prowadzić do powstania obowiązku podatkowego po stronie Zamawiającego, zgodnie z przepisami o podatku od towarów i usług, który miałby obowiązek rozliczyć;</w:t>
      </w:r>
    </w:p>
    <w:p w:rsidR="00CE4B3C" w:rsidRPr="00CE4B3C" w:rsidRDefault="00CE4B3C" w:rsidP="0010551E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lastRenderedPageBreak/>
        <w:t></w:t>
      </w:r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 xml:space="preserve">będzie prowadzić do powstania obowiązku podatkowego po stronie Zamawiającego, zgodnie z przepisami o podatku od towarów i usług, który miałby obowiązek rozliczyć – </w:t>
      </w: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br/>
        <w:t>w następującym zakresie: ……………………………………………………………</w:t>
      </w:r>
    </w:p>
    <w:p w:rsidR="00CE4B3C" w:rsidRPr="00CE4B3C" w:rsidRDefault="00CE4B3C" w:rsidP="0010551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E4B3C">
        <w:rPr>
          <w:rFonts w:ascii="Times New Roman" w:eastAsia="Wingdings" w:hAnsi="Times New Roman" w:cs="Times New Roman"/>
          <w:i/>
          <w:lang w:eastAsia="zh-CN"/>
        </w:rPr>
        <w:t>(należy podać rodzaj każdego towaru / usługi oraz wartość bez podatku VAT)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>Oświadczam, że przy realizacji zamówienia zatrudnimy zgodnie z zapisami SIWZ osoby na podstawie umowy o pracę w rozumieniu przepisów Kodeksu Pracy.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 xml:space="preserve">Oświadczam, że wypełniłem obowiązki informacyjne przewidziane w art. 13 lub art. 14 RODO </w:t>
      </w:r>
      <w:r w:rsidRPr="00CE4B3C">
        <w:rPr>
          <w:rFonts w:ascii="Times New Roman" w:eastAsia="Wingdings" w:hAnsi="Times New Roman" w:cs="Times New Roman"/>
          <w:b/>
          <w:sz w:val="24"/>
          <w:szCs w:val="24"/>
          <w:vertAlign w:val="superscript"/>
          <w:lang w:eastAsia="zh-CN"/>
        </w:rPr>
        <w:t>4</w:t>
      </w:r>
      <w:r w:rsidRPr="00CE4B3C">
        <w:rPr>
          <w:rFonts w:ascii="Times New Roman" w:eastAsia="Wingdings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>wobec osób fizycznych, od których dane osobowe bezpośrednio lub pośrednio pozyskałem w celu ubiegania się o udzielenie zamówienia publicznego w niniejszym postępowaniu *.</w:t>
      </w:r>
    </w:p>
    <w:p w:rsidR="00CE4B3C" w:rsidRPr="00CE4B3C" w:rsidRDefault="00CE4B3C" w:rsidP="0010551E">
      <w:pPr>
        <w:numPr>
          <w:ilvl w:val="0"/>
          <w:numId w:val="7"/>
        </w:numPr>
        <w:suppressAutoHyphens/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>publ</w:t>
      </w:r>
      <w:proofErr w:type="spellEnd"/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>. Dz. Urz. UE L Nr 119, s. 1 w celu realizacji niniejszego postępowania o udzielenie zamówienia publicznego oraz w celu archiwizacji. Przyjmuję do wiadomości klauzulę informacyjną zamieszczoną w SIWZ.</w:t>
      </w:r>
    </w:p>
    <w:p w:rsidR="00CE4B3C" w:rsidRPr="00CE4B3C" w:rsidRDefault="00CE4B3C" w:rsidP="0010551E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76" w:lineRule="auto"/>
        <w:ind w:left="720" w:hanging="720"/>
        <w:jc w:val="both"/>
        <w:outlineLvl w:val="2"/>
        <w:rPr>
          <w:rFonts w:ascii="Times New Roman" w:eastAsia="Wingdings" w:hAnsi="Times New Roman" w:cs="Times New Roman"/>
          <w:bCs/>
          <w:sz w:val="24"/>
          <w:szCs w:val="24"/>
          <w:lang w:eastAsia="zh-CN"/>
        </w:rPr>
      </w:pPr>
    </w:p>
    <w:p w:rsidR="00CE4B3C" w:rsidRPr="00CE4B3C" w:rsidRDefault="00CE4B3C" w:rsidP="0010551E">
      <w:pPr>
        <w:numPr>
          <w:ilvl w:val="0"/>
          <w:numId w:val="5"/>
        </w:numPr>
        <w:suppressAutoHyphens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ZOBOWIĄZANIE W PRZYPADKU PRZYZNANIA ZAMÓWIENIA</w:t>
      </w:r>
    </w:p>
    <w:p w:rsidR="00CE4B3C" w:rsidRPr="00CE4B3C" w:rsidRDefault="00CE4B3C" w:rsidP="0010551E">
      <w:pPr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>Akceptuję / akceptujemy proponowany przez Zamawiającego Wzór umowy, który zobowiązuję się podpisać w miejscu i terminie wskazanym przez Zamawiającego.</w:t>
      </w:r>
    </w:p>
    <w:p w:rsidR="00CE4B3C" w:rsidRPr="00CE4B3C" w:rsidRDefault="00CE4B3C" w:rsidP="0010551E">
      <w:pPr>
        <w:numPr>
          <w:ilvl w:val="0"/>
          <w:numId w:val="4"/>
        </w:numPr>
        <w:suppressAutoHyphens/>
        <w:spacing w:after="12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>Osobami uprawnionymi do merytorycznej współpracy i koordynacji w wykonywaniu zadania ze strony Wykonawcy są:</w:t>
      </w:r>
    </w:p>
    <w:p w:rsidR="00CE4B3C" w:rsidRPr="00CE4B3C" w:rsidRDefault="00CE4B3C" w:rsidP="0010551E">
      <w:pPr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</w:t>
      </w:r>
    </w:p>
    <w:p w:rsidR="00CE4B3C" w:rsidRPr="00CE4B3C" w:rsidRDefault="00CE4B3C" w:rsidP="0010551E">
      <w:pPr>
        <w:suppressAutoHyphens/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>nr telefonu: ………………………………………. e-mail: …………………………</w:t>
      </w:r>
      <w:r w:rsidR="001F0303">
        <w:rPr>
          <w:rFonts w:ascii="Times New Roman" w:eastAsia="Wingdings" w:hAnsi="Times New Roman" w:cs="Times New Roman"/>
          <w:sz w:val="24"/>
          <w:szCs w:val="24"/>
          <w:lang w:eastAsia="zh-CN"/>
        </w:rPr>
        <w:t>…….</w:t>
      </w:r>
    </w:p>
    <w:p w:rsidR="00CE4B3C" w:rsidRPr="00CE4B3C" w:rsidRDefault="00CE4B3C" w:rsidP="0010551E">
      <w:pPr>
        <w:numPr>
          <w:ilvl w:val="0"/>
          <w:numId w:val="5"/>
        </w:numPr>
        <w:suppressAutoHyphens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E4B3C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t>PODWYKONAWSTWO</w:t>
      </w:r>
    </w:p>
    <w:p w:rsidR="00CE4B3C" w:rsidRPr="00CE4B3C" w:rsidRDefault="00CE4B3C" w:rsidP="0010551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>Oświadczam / y, że zamierzam / y powierzyć podwykonawcom następujące części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3685"/>
        <w:gridCol w:w="2126"/>
        <w:gridCol w:w="3679"/>
      </w:tblGrid>
      <w:tr w:rsidR="00CE4B3C" w:rsidRPr="00CE4B3C" w:rsidTr="0065189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center"/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E4B3C" w:rsidRPr="00CE4B3C" w:rsidRDefault="00CE4B3C" w:rsidP="0010551E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B3C"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  <w:lang w:eastAsia="zh-CN"/>
              </w:rPr>
              <w:t>Lp.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center"/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E4B3C" w:rsidRPr="00CE4B3C" w:rsidRDefault="00CE4B3C" w:rsidP="0010551E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B3C"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  <w:lang w:eastAsia="zh-CN"/>
              </w:rPr>
              <w:t>Część zamówienia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B3C"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  <w:lang w:eastAsia="zh-CN"/>
              </w:rPr>
              <w:t>Wartość brutto (PLN) lub procentowy udział podwykonawstwa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center"/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  <w:p w:rsidR="00CE4B3C" w:rsidRPr="00CE4B3C" w:rsidRDefault="00CE4B3C" w:rsidP="0010551E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B3C"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  <w:lang w:eastAsia="zh-CN"/>
              </w:rPr>
              <w:t>Nazwa i adres podwykonawcy</w:t>
            </w:r>
          </w:p>
        </w:tc>
      </w:tr>
      <w:tr w:rsidR="00CE4B3C" w:rsidRPr="00CE4B3C" w:rsidTr="0065189D">
        <w:trPr>
          <w:trHeight w:val="243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B3C">
              <w:rPr>
                <w:rFonts w:ascii="Times New Roman" w:eastAsia="Wingdings" w:hAnsi="Times New Roman" w:cs="Times New Roman"/>
                <w:i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B3C">
              <w:rPr>
                <w:rFonts w:ascii="Times New Roman" w:eastAsia="Wingdings" w:hAnsi="Times New Roman" w:cs="Times New Roman"/>
                <w:i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B3C">
              <w:rPr>
                <w:rFonts w:ascii="Times New Roman" w:eastAsia="Wingdings" w:hAnsi="Times New Roman" w:cs="Times New Roman"/>
                <w:i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B3C">
              <w:rPr>
                <w:rFonts w:ascii="Times New Roman" w:eastAsia="Wingdings" w:hAnsi="Times New Roman" w:cs="Times New Roman"/>
                <w:i/>
                <w:sz w:val="24"/>
                <w:szCs w:val="24"/>
                <w:lang w:eastAsia="zh-CN"/>
              </w:rPr>
              <w:t>4</w:t>
            </w:r>
          </w:p>
        </w:tc>
      </w:tr>
      <w:tr w:rsidR="00CE4B3C" w:rsidRPr="00CE4B3C" w:rsidTr="0065189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both"/>
              <w:rPr>
                <w:rFonts w:ascii="Times New Roman" w:eastAsia="Wingdings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both"/>
              <w:rPr>
                <w:rFonts w:ascii="Times New Roman" w:eastAsia="Wingdings" w:hAnsi="Times New Roman" w:cs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both"/>
              <w:rPr>
                <w:rFonts w:ascii="Times New Roman" w:eastAsia="Wingding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both"/>
              <w:rPr>
                <w:rFonts w:ascii="Times New Roman" w:eastAsia="Wingdings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4B3C" w:rsidRPr="00CE4B3C" w:rsidTr="0065189D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both"/>
              <w:rPr>
                <w:rFonts w:ascii="Times New Roman" w:eastAsia="Wingding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both"/>
              <w:rPr>
                <w:rFonts w:ascii="Times New Roman" w:eastAsia="Wingding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both"/>
              <w:rPr>
                <w:rFonts w:ascii="Times New Roman" w:eastAsia="Wingdings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both"/>
              <w:rPr>
                <w:rFonts w:ascii="Times New Roman" w:eastAsia="Wingdings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E4B3C" w:rsidRPr="00CE4B3C" w:rsidTr="0065189D">
        <w:tc>
          <w:tcPr>
            <w:tcW w:w="4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E4B3C"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  <w:lang w:eastAsia="zh-CN"/>
              </w:rPr>
              <w:t>RAZEM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both"/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B3C" w:rsidRPr="00CE4B3C" w:rsidRDefault="00CE4B3C" w:rsidP="0010551E">
            <w:pPr>
              <w:suppressAutoHyphens/>
              <w:snapToGrid w:val="0"/>
              <w:spacing w:after="120" w:line="276" w:lineRule="auto"/>
              <w:jc w:val="both"/>
              <w:rPr>
                <w:rFonts w:ascii="Times New Roman" w:eastAsia="Wingdings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</w:tr>
    </w:tbl>
    <w:p w:rsidR="00CE4B3C" w:rsidRDefault="00CE4B3C" w:rsidP="0010551E">
      <w:pPr>
        <w:suppressAutoHyphens/>
        <w:spacing w:after="120" w:line="276" w:lineRule="auto"/>
        <w:jc w:val="both"/>
        <w:rPr>
          <w:rFonts w:ascii="Times New Roman" w:eastAsia="Wingdings" w:hAnsi="Times New Roman" w:cs="Times New Roman"/>
          <w:sz w:val="24"/>
          <w:szCs w:val="24"/>
          <w:lang w:eastAsia="zh-CN"/>
        </w:rPr>
      </w:pPr>
    </w:p>
    <w:p w:rsidR="001F0303" w:rsidRPr="00CE4B3C" w:rsidRDefault="001F0303" w:rsidP="0010551E">
      <w:pPr>
        <w:suppressAutoHyphens/>
        <w:spacing w:after="120" w:line="276" w:lineRule="auto"/>
        <w:jc w:val="both"/>
        <w:rPr>
          <w:rFonts w:ascii="Times New Roman" w:eastAsia="Wingdings" w:hAnsi="Times New Roman" w:cs="Times New Roman"/>
          <w:sz w:val="24"/>
          <w:szCs w:val="24"/>
          <w:lang w:eastAsia="zh-CN"/>
        </w:rPr>
      </w:pPr>
    </w:p>
    <w:p w:rsidR="00CE4B3C" w:rsidRPr="00CE4B3C" w:rsidRDefault="00CE4B3C" w:rsidP="0010551E">
      <w:pPr>
        <w:numPr>
          <w:ilvl w:val="0"/>
          <w:numId w:val="5"/>
        </w:numPr>
        <w:suppressAutoHyphens/>
        <w:spacing w:after="12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b/>
          <w:sz w:val="24"/>
          <w:szCs w:val="24"/>
          <w:lang w:eastAsia="zh-CN"/>
        </w:rPr>
        <w:lastRenderedPageBreak/>
        <w:t>SPIS TREŚCI</w:t>
      </w:r>
    </w:p>
    <w:p w:rsidR="00CE4B3C" w:rsidRPr="00CE4B3C" w:rsidRDefault="00CE4B3C" w:rsidP="0010551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Wingdings" w:hAnsi="Times New Roman" w:cs="Times New Roman"/>
          <w:sz w:val="24"/>
          <w:szCs w:val="24"/>
          <w:lang w:eastAsia="zh-CN"/>
        </w:rPr>
        <w:t>Załącznikami do niniejszej oferty są następujące oświadczenia dokumenty:</w:t>
      </w:r>
    </w:p>
    <w:p w:rsidR="00CE4B3C" w:rsidRPr="00CE4B3C" w:rsidRDefault="00CE4B3C" w:rsidP="0010551E">
      <w:pPr>
        <w:suppressAutoHyphens/>
        <w:spacing w:after="120" w:line="276" w:lineRule="auto"/>
        <w:ind w:firstLine="450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Batang" w:hAnsi="Times New Roman" w:cs="Times New Roman"/>
          <w:sz w:val="24"/>
          <w:szCs w:val="24"/>
          <w:lang w:eastAsia="en-US"/>
        </w:rPr>
        <w:t>1)</w:t>
      </w:r>
      <w:r w:rsidRPr="00CE4B3C">
        <w:rPr>
          <w:rFonts w:ascii="Times New Roman" w:eastAsia="Batang" w:hAnsi="Times New Roman" w:cs="Times New Roman"/>
          <w:sz w:val="24"/>
          <w:szCs w:val="24"/>
          <w:lang w:eastAsia="en-US"/>
        </w:rPr>
        <w:tab/>
        <w:t>…………………………………………………………………</w:t>
      </w:r>
    </w:p>
    <w:p w:rsidR="00CE4B3C" w:rsidRPr="00CE4B3C" w:rsidRDefault="00CE4B3C" w:rsidP="0010551E">
      <w:pPr>
        <w:suppressAutoHyphens/>
        <w:spacing w:after="120" w:line="276" w:lineRule="auto"/>
        <w:ind w:left="539" w:hanging="89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Batang" w:hAnsi="Times New Roman" w:cs="Times New Roman"/>
          <w:sz w:val="24"/>
          <w:szCs w:val="24"/>
          <w:lang w:eastAsia="en-US"/>
        </w:rPr>
        <w:t>2)</w:t>
      </w:r>
      <w:r w:rsidRPr="00CE4B3C">
        <w:rPr>
          <w:rFonts w:ascii="Times New Roman" w:eastAsia="Batang" w:hAnsi="Times New Roman" w:cs="Times New Roman"/>
          <w:sz w:val="24"/>
          <w:szCs w:val="24"/>
          <w:lang w:eastAsia="en-US"/>
        </w:rPr>
        <w:tab/>
        <w:t>…………………………………………………………………</w:t>
      </w:r>
    </w:p>
    <w:p w:rsidR="00CE4B3C" w:rsidRPr="001F0303" w:rsidRDefault="00CE4B3C" w:rsidP="0010551E">
      <w:pPr>
        <w:numPr>
          <w:ilvl w:val="0"/>
          <w:numId w:val="8"/>
        </w:numPr>
        <w:tabs>
          <w:tab w:val="left" w:pos="72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…………………………………………………………………</w:t>
      </w:r>
    </w:p>
    <w:p w:rsidR="001F0303" w:rsidRPr="00CE4B3C" w:rsidRDefault="001F0303" w:rsidP="001F0303">
      <w:pPr>
        <w:tabs>
          <w:tab w:val="left" w:pos="720"/>
        </w:tabs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CE4B3C" w:rsidRPr="00CE4B3C" w:rsidRDefault="00CE4B3C" w:rsidP="0010551E">
      <w:pPr>
        <w:suppressAutoHyphens/>
        <w:spacing w:after="0" w:line="276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E4B3C">
        <w:rPr>
          <w:rFonts w:ascii="Times New Roman" w:eastAsia="Times New Roman" w:hAnsi="Times New Roman" w:cs="Times New Roman"/>
          <w:sz w:val="24"/>
          <w:szCs w:val="24"/>
          <w:lang w:eastAsia="zh-CN"/>
        </w:rPr>
        <w:t>….……...……………..……..……………………</w:t>
      </w:r>
    </w:p>
    <w:p w:rsidR="00CE4B3C" w:rsidRPr="00CE4B3C" w:rsidRDefault="00CE4B3C" w:rsidP="001F0303">
      <w:pPr>
        <w:suppressAutoHyphens/>
        <w:spacing w:after="0" w:line="276" w:lineRule="auto"/>
        <w:ind w:left="4248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E4B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Pieczęć Wykonawcy i podpis upoważnionego (</w:t>
      </w:r>
      <w:proofErr w:type="spellStart"/>
      <w:r w:rsidRPr="00CE4B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ych</w:t>
      </w:r>
      <w:proofErr w:type="spellEnd"/>
      <w:r w:rsidRPr="00CE4B3C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 przedstawiciela (i) Wykonawcy</w:t>
      </w:r>
    </w:p>
    <w:p w:rsidR="00CE4B3C" w:rsidRPr="00CE4B3C" w:rsidRDefault="00CE4B3C" w:rsidP="0010551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4B3C" w:rsidRPr="00CE4B3C" w:rsidRDefault="00CE4B3C" w:rsidP="0010551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Times New Roman" w:hAnsi="Times New Roman" w:cs="Times New Roman"/>
          <w:sz w:val="24"/>
          <w:szCs w:val="24"/>
          <w:lang w:eastAsia="en-US"/>
        </w:rPr>
        <w:t>……………………………… dnia ……………………</w:t>
      </w:r>
    </w:p>
    <w:p w:rsidR="00CE4B3C" w:rsidRPr="00CE4B3C" w:rsidRDefault="00CE4B3C" w:rsidP="0010551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E4B3C" w:rsidRPr="00CE4B3C" w:rsidRDefault="00CE4B3C" w:rsidP="0010551E">
      <w:pPr>
        <w:suppressAutoHyphens/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CE4B3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_________________________________________________________________</w:t>
      </w:r>
    </w:p>
    <w:p w:rsidR="00CE4B3C" w:rsidRPr="00CE4B3C" w:rsidRDefault="00CE4B3C" w:rsidP="0010551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CE4B3C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en-US"/>
        </w:rPr>
        <w:t>1</w:t>
      </w:r>
      <w:r w:rsidRPr="00CE4B3C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 xml:space="preserve"> Powielić tyle razy ile to potrzebne</w:t>
      </w:r>
    </w:p>
    <w:p w:rsidR="00CE4B3C" w:rsidRPr="00CE4B3C" w:rsidRDefault="00CE4B3C" w:rsidP="0010551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CE4B3C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en-US"/>
        </w:rPr>
        <w:t>2</w:t>
      </w:r>
      <w:r w:rsidRPr="00CE4B3C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  <w:p w:rsidR="00CE4B3C" w:rsidRPr="00CE4B3C" w:rsidRDefault="00CE4B3C" w:rsidP="0010551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CE4B3C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  <w:lang w:eastAsia="en-US"/>
        </w:rPr>
        <w:t>3</w:t>
      </w:r>
      <w:r w:rsidRPr="00CE4B3C">
        <w:rPr>
          <w:rFonts w:ascii="Times New Roman" w:eastAsia="Times New Roman" w:hAnsi="Times New Roman" w:cs="Times New Roman"/>
          <w:b/>
          <w:iCs/>
          <w:sz w:val="20"/>
          <w:szCs w:val="20"/>
          <w:lang w:eastAsia="en-US"/>
        </w:rPr>
        <w:t xml:space="preserve"> </w:t>
      </w:r>
      <w:r w:rsidRPr="00CE4B3C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należy odpowiednio zaznaczyć punkt a) lub b)</w:t>
      </w:r>
    </w:p>
    <w:p w:rsidR="00CE4B3C" w:rsidRPr="00CE4B3C" w:rsidRDefault="00CE4B3C" w:rsidP="0010551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GB" w:eastAsia="zh-CN"/>
        </w:rPr>
      </w:pPr>
      <w:r w:rsidRPr="00CE4B3C">
        <w:rPr>
          <w:rFonts w:ascii="Times New Roman" w:eastAsia="Times New Roman" w:hAnsi="Times New Roman" w:cs="Times New Roman"/>
          <w:iCs/>
          <w:sz w:val="20"/>
          <w:szCs w:val="20"/>
          <w:vertAlign w:val="superscript"/>
          <w:lang w:eastAsia="en-US"/>
        </w:rPr>
        <w:t xml:space="preserve">4 </w:t>
      </w:r>
      <w:r w:rsidRPr="00CE4B3C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rozporządzenie Parlamentu Europejskiego i Rady (UE) 2016/679 z dn. 27 kwietnia 2016r.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CE4B3C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Dz.Urz</w:t>
      </w:r>
      <w:proofErr w:type="spellEnd"/>
      <w:r w:rsidRPr="00CE4B3C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. UE L 119 z 04.05.2016, str.1)</w:t>
      </w:r>
    </w:p>
    <w:p w:rsidR="00CE4B3C" w:rsidRPr="00413AE8" w:rsidRDefault="00CE4B3C" w:rsidP="0010551E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F0303">
        <w:rPr>
          <w:rFonts w:ascii="Times New Roman" w:eastAsia="Times New Roman" w:hAnsi="Times New Roman" w:cs="Times New Roman"/>
          <w:iCs/>
          <w:sz w:val="20"/>
          <w:szCs w:val="20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</w:p>
    <w:sectPr w:rsidR="00CE4B3C" w:rsidRPr="00413AE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0759" w:rsidRDefault="000B0759" w:rsidP="00CE4B3C">
      <w:pPr>
        <w:spacing w:after="0" w:line="240" w:lineRule="auto"/>
      </w:pPr>
      <w:r>
        <w:separator/>
      </w:r>
    </w:p>
  </w:endnote>
  <w:endnote w:type="continuationSeparator" w:id="0">
    <w:p w:rsidR="000B0759" w:rsidRDefault="000B0759" w:rsidP="00CE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1181735729"/>
      <w:docPartObj>
        <w:docPartGallery w:val="Page Numbers (Bottom of Page)"/>
        <w:docPartUnique/>
      </w:docPartObj>
    </w:sdtPr>
    <w:sdtEndPr/>
    <w:sdtContent>
      <w:p w:rsidR="00CE4B3C" w:rsidRPr="00CE4B3C" w:rsidRDefault="00CE4B3C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E4B3C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Pr="00CE4B3C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E4B3C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Pr="00CE4B3C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Pr="00CE4B3C">
          <w:rPr>
            <w:rFonts w:ascii="Times New Roman" w:eastAsiaTheme="majorEastAsia" w:hAnsi="Times New Roman" w:cs="Times New Roman"/>
            <w:sz w:val="18"/>
            <w:szCs w:val="18"/>
          </w:rPr>
          <w:t>2</w:t>
        </w:r>
        <w:r w:rsidRPr="00CE4B3C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CE4B3C" w:rsidRPr="00CE4B3C" w:rsidRDefault="00CE4B3C">
    <w:pPr>
      <w:pStyle w:val="Stopka"/>
      <w:rPr>
        <w:rFonts w:ascii="Times New Roman" w:hAnsi="Times New Roman" w:cs="Times New Roman"/>
        <w:sz w:val="18"/>
        <w:szCs w:val="18"/>
      </w:rPr>
    </w:pPr>
    <w:r w:rsidRPr="00CE4B3C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0759" w:rsidRDefault="000B0759" w:rsidP="00CE4B3C">
      <w:pPr>
        <w:spacing w:after="0" w:line="240" w:lineRule="auto"/>
      </w:pPr>
      <w:r>
        <w:separator/>
      </w:r>
    </w:p>
  </w:footnote>
  <w:footnote w:type="continuationSeparator" w:id="0">
    <w:p w:rsidR="000B0759" w:rsidRDefault="000B0759" w:rsidP="00CE4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4B3C" w:rsidRPr="00CE4B3C" w:rsidRDefault="00CE4B3C">
    <w:pPr>
      <w:pStyle w:val="Nagwek"/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</w:pPr>
    <w:r w:rsidRPr="00CE4B3C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>Znak sprawy:</w:t>
    </w:r>
    <w:r w:rsidR="00534C58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 xml:space="preserve"> ZP/1/2020/02</w:t>
    </w:r>
  </w:p>
  <w:p w:rsidR="00CE4B3C" w:rsidRPr="00CE4B3C" w:rsidRDefault="00CE4B3C" w:rsidP="00CE4B3C">
    <w:pPr>
      <w:pStyle w:val="Nagwek"/>
      <w:jc w:val="right"/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</w:pPr>
    <w:r w:rsidRPr="00CE4B3C">
      <w:rPr>
        <w:rStyle w:val="Wyrnienieintensywne"/>
        <w:rFonts w:ascii="Times New Roman" w:hAnsi="Times New Roman" w:cs="Times New Roman"/>
        <w:b/>
        <w:bCs/>
        <w:color w:val="auto"/>
        <w:sz w:val="20"/>
        <w:szCs w:val="20"/>
      </w:rPr>
      <w:t xml:space="preserve">Załącznik nr 1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1792AE5C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eastAsia="Wingdings" w:cs="Wingdings" w:hint="default"/>
        <w:b/>
        <w:bCs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Wingdings" w:cs="Wingdings" w:hint="default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color w:val="auto"/>
        <w:sz w:val="24"/>
        <w:lang w:val="pl-PL" w:eastAsia="en-US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7" w15:restartNumberingAfterBreak="0">
    <w:nsid w:val="3D594005"/>
    <w:multiLevelType w:val="multilevel"/>
    <w:tmpl w:val="CD2E095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5B1B5709"/>
    <w:multiLevelType w:val="hybridMultilevel"/>
    <w:tmpl w:val="AA3C6E10"/>
    <w:lvl w:ilvl="0" w:tplc="D42C194C">
      <w:start w:val="1"/>
      <w:numFmt w:val="decimal"/>
      <w:lvlText w:val="%1."/>
      <w:lvlJc w:val="left"/>
      <w:pPr>
        <w:ind w:left="360" w:hanging="360"/>
      </w:pPr>
      <w:rPr>
        <w:rFonts w:eastAsia="Wingdings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3C"/>
    <w:rsid w:val="000B0759"/>
    <w:rsid w:val="001049AE"/>
    <w:rsid w:val="0010551E"/>
    <w:rsid w:val="001F0303"/>
    <w:rsid w:val="004536CA"/>
    <w:rsid w:val="00534C58"/>
    <w:rsid w:val="006F10EF"/>
    <w:rsid w:val="00CE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016E6"/>
  <w15:chartTrackingRefBased/>
  <w15:docId w15:val="{40719713-9100-49AC-BC34-5430BD37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B3C"/>
  </w:style>
  <w:style w:type="paragraph" w:styleId="Nagwek1">
    <w:name w:val="heading 1"/>
    <w:next w:val="Normalny"/>
    <w:link w:val="Nagwek1Znak"/>
    <w:qFormat/>
    <w:rsid w:val="004536CA"/>
    <w:pPr>
      <w:keepNext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536CA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E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4B3C"/>
  </w:style>
  <w:style w:type="paragraph" w:styleId="Stopka">
    <w:name w:val="footer"/>
    <w:basedOn w:val="Normalny"/>
    <w:link w:val="StopkaZnak"/>
    <w:uiPriority w:val="99"/>
    <w:unhideWhenUsed/>
    <w:rsid w:val="00CE4B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4B3C"/>
  </w:style>
  <w:style w:type="character" w:styleId="Wyrnienieintensywne">
    <w:name w:val="Intense Emphasis"/>
    <w:basedOn w:val="Domylnaczcionkaakapitu"/>
    <w:uiPriority w:val="21"/>
    <w:qFormat/>
    <w:rsid w:val="00CE4B3C"/>
    <w:rPr>
      <w:i/>
      <w:iCs/>
      <w:color w:val="4472C4" w:themeColor="accent1"/>
    </w:rPr>
  </w:style>
  <w:style w:type="table" w:styleId="Tabela-Siatka">
    <w:name w:val="Table Grid"/>
    <w:basedOn w:val="Standardowy"/>
    <w:uiPriority w:val="39"/>
    <w:rsid w:val="00CE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4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1040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cp:lastPrinted>2020-02-25T10:08:00Z</cp:lastPrinted>
  <dcterms:created xsi:type="dcterms:W3CDTF">2020-01-27T10:52:00Z</dcterms:created>
  <dcterms:modified xsi:type="dcterms:W3CDTF">2020-02-25T10:08:00Z</dcterms:modified>
</cp:coreProperties>
</file>