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 xml:space="preserve">Zaznaczenie gwiazdką, np.: „pobieranie*/niepobieranie*” oznacza, że należy skreślić niewłaściwą odpowiedź, </w:t>
      </w:r>
      <w:proofErr w:type="spellStart"/>
      <w:r>
        <w:rPr>
          <w:rFonts w:ascii="Calibri" w:hAnsi="Calibri" w:cs="Calibri"/>
          <w:color w:val="auto"/>
          <w:sz w:val="17"/>
          <w:szCs w:val="17"/>
        </w:rPr>
        <w:t>pozostawiającprawidłową</w:t>
      </w:r>
      <w:proofErr w:type="spellEnd"/>
      <w:r>
        <w:rPr>
          <w:rFonts w:ascii="Calibri" w:hAnsi="Calibri" w:cs="Calibri"/>
          <w:color w:val="auto"/>
          <w:sz w:val="17"/>
          <w:szCs w:val="17"/>
        </w:rPr>
        <w:t>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54" w:rsidRDefault="00310054">
      <w:r>
        <w:separator/>
      </w:r>
    </w:p>
  </w:endnote>
  <w:endnote w:type="continuationSeparator" w:id="0">
    <w:p w:rsidR="00310054" w:rsidRDefault="003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54" w:rsidRDefault="00310054">
      <w:r>
        <w:separator/>
      </w:r>
    </w:p>
  </w:footnote>
  <w:footnote w:type="continuationSeparator" w:id="0">
    <w:p w:rsidR="00310054" w:rsidRDefault="00310054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5A15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0054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4F02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CD8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53C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CDD7-BD86-4596-94FE-F5A7E419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2022-09-08T10:02:00Z</dcterms:created>
  <dcterms:modified xsi:type="dcterms:W3CDTF">2022-09-08T10:02:00Z</dcterms:modified>
</cp:coreProperties>
</file>